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0696" w14:textId="335105AE" w:rsidR="009E5675" w:rsidRDefault="009E5675" w:rsidP="009E5675">
      <w:pPr>
        <w:pStyle w:val="Titolo1"/>
        <w:tabs>
          <w:tab w:val="left" w:pos="6097"/>
        </w:tabs>
        <w:kinsoku w:val="0"/>
        <w:overflowPunct w:val="0"/>
        <w:spacing w:before="7"/>
        <w:ind w:right="750"/>
        <w:contextualSpacing/>
        <w:rPr>
          <w:rFonts w:asciiTheme="minorHAnsi" w:hAnsiTheme="minorHAnsi" w:cstheme="minorHAnsi"/>
          <w:sz w:val="22"/>
          <w:szCs w:val="22"/>
        </w:rPr>
      </w:pPr>
      <w:r w:rsidRPr="00C42727">
        <w:rPr>
          <w:rFonts w:asciiTheme="minorHAnsi" w:hAnsiTheme="minorHAnsi" w:cstheme="minorHAnsi"/>
          <w:sz w:val="22"/>
          <w:szCs w:val="22"/>
        </w:rPr>
        <w:t>Alleg</w:t>
      </w:r>
      <w:r w:rsidRPr="00C4272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42727">
        <w:rPr>
          <w:rFonts w:asciiTheme="minorHAnsi" w:hAnsiTheme="minorHAnsi" w:cstheme="minorHAnsi"/>
          <w:sz w:val="22"/>
          <w:szCs w:val="22"/>
        </w:rPr>
        <w:t>to</w:t>
      </w:r>
      <w:r w:rsidRPr="00C42727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42727">
        <w:rPr>
          <w:rFonts w:asciiTheme="minorHAnsi" w:hAnsiTheme="minorHAnsi" w:cstheme="minorHAnsi"/>
          <w:sz w:val="22"/>
          <w:szCs w:val="22"/>
        </w:rPr>
        <w:t>B</w:t>
      </w:r>
      <w:r w:rsidR="006857F7">
        <w:rPr>
          <w:rFonts w:asciiTheme="minorHAnsi" w:hAnsiTheme="minorHAnsi" w:cstheme="minorHAnsi"/>
          <w:sz w:val="22"/>
          <w:szCs w:val="22"/>
        </w:rPr>
        <w:t xml:space="preserve"> - </w:t>
      </w:r>
      <w:r w:rsidR="00BE26D2">
        <w:rPr>
          <w:rFonts w:asciiTheme="minorHAnsi" w:hAnsiTheme="minorHAnsi" w:cstheme="minorHAnsi"/>
          <w:sz w:val="22"/>
          <w:szCs w:val="22"/>
        </w:rPr>
        <w:t>Esperto</w:t>
      </w:r>
    </w:p>
    <w:p w14:paraId="79B47644" w14:textId="77777777" w:rsidR="000F625E" w:rsidRPr="00B80C9D" w:rsidRDefault="000F625E" w:rsidP="000F625E">
      <w:pPr>
        <w:rPr>
          <w:sz w:val="22"/>
          <w:szCs w:val="22"/>
        </w:rPr>
      </w:pPr>
    </w:p>
    <w:p w14:paraId="76691376" w14:textId="77777777" w:rsidR="00A70532" w:rsidRPr="008167AC" w:rsidRDefault="00A70532" w:rsidP="00A70532">
      <w:pPr>
        <w:pStyle w:val="Corpotesto"/>
        <w:spacing w:after="0"/>
        <w:contextualSpacing/>
        <w:jc w:val="both"/>
        <w:rPr>
          <w:b/>
          <w:sz w:val="20"/>
          <w:szCs w:val="20"/>
        </w:rPr>
      </w:pPr>
      <w:r w:rsidRPr="008167AC">
        <w:rPr>
          <w:b/>
          <w:sz w:val="20"/>
          <w:szCs w:val="20"/>
        </w:rPr>
        <w:t xml:space="preserve">AVVISO DI SELEZIONE per l’individuazione di n. 4 esperti, n. 3 tutor, </w:t>
      </w:r>
    </w:p>
    <w:p w14:paraId="381C80A4" w14:textId="77777777" w:rsidR="00A70532" w:rsidRPr="008167AC" w:rsidRDefault="00A70532" w:rsidP="00A70532">
      <w:pPr>
        <w:adjustRightInd/>
        <w:ind w:right="203"/>
        <w:contextualSpacing/>
        <w:jc w:val="both"/>
        <w:rPr>
          <w:b/>
          <w:sz w:val="20"/>
          <w:szCs w:val="20"/>
          <w:lang w:eastAsia="en-US"/>
        </w:rPr>
      </w:pPr>
      <w:r w:rsidRPr="008167AC">
        <w:rPr>
          <w:sz w:val="20"/>
          <w:szCs w:val="20"/>
          <w:lang w:eastAsia="en-US"/>
        </w:rPr>
        <w:t>Fondi Strutturali Europei – Programma Operativo</w:t>
      </w:r>
      <w:r w:rsidRPr="008167AC">
        <w:rPr>
          <w:spacing w:val="-5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Nazionale</w:t>
      </w:r>
      <w:r w:rsidRPr="008167AC">
        <w:rPr>
          <w:spacing w:val="-13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“Per</w:t>
      </w:r>
      <w:r w:rsidRPr="008167AC">
        <w:rPr>
          <w:spacing w:val="-1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la</w:t>
      </w:r>
      <w:r w:rsidRPr="008167AC">
        <w:rPr>
          <w:spacing w:val="-1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scuola,</w:t>
      </w:r>
      <w:r w:rsidRPr="008167AC">
        <w:rPr>
          <w:spacing w:val="-9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competenze</w:t>
      </w:r>
      <w:r w:rsidRPr="008167AC">
        <w:rPr>
          <w:spacing w:val="-1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e</w:t>
      </w:r>
      <w:r w:rsidRPr="008167AC">
        <w:rPr>
          <w:spacing w:val="-13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ambienti</w:t>
      </w:r>
      <w:r w:rsidRPr="008167AC">
        <w:rPr>
          <w:spacing w:val="-10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per</w:t>
      </w:r>
      <w:r w:rsidRPr="008167AC">
        <w:rPr>
          <w:spacing w:val="-13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l’apprendimento”</w:t>
      </w:r>
      <w:r w:rsidRPr="008167AC">
        <w:rPr>
          <w:spacing w:val="-1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2014-2020.</w:t>
      </w:r>
      <w:r w:rsidRPr="008167AC">
        <w:rPr>
          <w:spacing w:val="-11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Asse</w:t>
      </w:r>
      <w:r w:rsidRPr="008167AC">
        <w:rPr>
          <w:spacing w:val="-11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I</w:t>
      </w:r>
      <w:r w:rsidRPr="008167AC">
        <w:rPr>
          <w:spacing w:val="-14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–</w:t>
      </w:r>
      <w:r w:rsidRPr="008167AC">
        <w:rPr>
          <w:spacing w:val="-9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Istruzione–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Fondo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Sociale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Europeo</w:t>
      </w:r>
      <w:r w:rsidRPr="008167AC">
        <w:rPr>
          <w:spacing w:val="-4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(FSE).</w:t>
      </w:r>
      <w:r w:rsidRPr="008167AC">
        <w:rPr>
          <w:spacing w:val="-4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Asse</w:t>
      </w:r>
      <w:r w:rsidRPr="008167AC">
        <w:rPr>
          <w:spacing w:val="-3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I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–</w:t>
      </w:r>
      <w:r w:rsidRPr="008167AC">
        <w:rPr>
          <w:spacing w:val="-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Istruzione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–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Obiettivi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Specifici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10.2</w:t>
      </w:r>
      <w:r w:rsidRPr="008167AC">
        <w:rPr>
          <w:spacing w:val="-4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–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Azione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10.2.2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Nota</w:t>
      </w:r>
      <w:r w:rsidRPr="008167AC">
        <w:rPr>
          <w:spacing w:val="-5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di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Adesione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prot.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n.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134894</w:t>
      </w:r>
      <w:r w:rsidRPr="008167AC">
        <w:rPr>
          <w:spacing w:val="-5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del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21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novembre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2023</w:t>
      </w:r>
      <w:r w:rsidRPr="008167AC">
        <w:rPr>
          <w:spacing w:val="-3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–</w:t>
      </w:r>
      <w:r w:rsidRPr="008167AC">
        <w:rPr>
          <w:spacing w:val="-5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Decreto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del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Ministro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dell’istruzione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e</w:t>
      </w:r>
      <w:r w:rsidRPr="008167AC">
        <w:rPr>
          <w:spacing w:val="-7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del</w:t>
      </w:r>
      <w:r w:rsidRPr="008167AC">
        <w:rPr>
          <w:spacing w:val="-6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merito</w:t>
      </w:r>
      <w:r w:rsidRPr="008167AC">
        <w:rPr>
          <w:spacing w:val="-58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30</w:t>
      </w:r>
      <w:r w:rsidRPr="008167AC">
        <w:rPr>
          <w:spacing w:val="-1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agosto 2023,</w:t>
      </w:r>
      <w:r w:rsidRPr="008167AC">
        <w:rPr>
          <w:spacing w:val="-1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n. 176 –</w:t>
      </w:r>
      <w:r w:rsidRPr="008167AC">
        <w:rPr>
          <w:spacing w:val="1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c.d. “Agenda</w:t>
      </w:r>
      <w:r w:rsidRPr="008167AC">
        <w:rPr>
          <w:spacing w:val="-2"/>
          <w:sz w:val="20"/>
          <w:szCs w:val="20"/>
          <w:lang w:eastAsia="en-US"/>
        </w:rPr>
        <w:t xml:space="preserve"> </w:t>
      </w:r>
      <w:r w:rsidRPr="008167AC">
        <w:rPr>
          <w:sz w:val="20"/>
          <w:szCs w:val="20"/>
          <w:lang w:eastAsia="en-US"/>
        </w:rPr>
        <w:t>SUD”</w:t>
      </w:r>
    </w:p>
    <w:p w14:paraId="387FE746" w14:textId="77777777" w:rsidR="00A70532" w:rsidRPr="008167AC" w:rsidRDefault="00A70532" w:rsidP="00A70532">
      <w:pPr>
        <w:adjustRightInd/>
        <w:ind w:right="203"/>
        <w:contextualSpacing/>
        <w:jc w:val="both"/>
        <w:rPr>
          <w:b/>
          <w:bCs/>
          <w:sz w:val="20"/>
          <w:szCs w:val="20"/>
          <w:lang w:eastAsia="en-US"/>
        </w:rPr>
      </w:pPr>
      <w:r w:rsidRPr="008167AC">
        <w:rPr>
          <w:rFonts w:eastAsiaTheme="minorHAnsi"/>
          <w:b/>
          <w:bCs/>
          <w:color w:val="000000"/>
          <w:sz w:val="20"/>
          <w:szCs w:val="20"/>
          <w:lang w:eastAsia="en-US"/>
        </w:rPr>
        <w:t>Titolo Progetto: Agenda Sud Lucilio</w:t>
      </w:r>
    </w:p>
    <w:p w14:paraId="1DD83E26" w14:textId="77777777" w:rsidR="00A70532" w:rsidRPr="008167AC" w:rsidRDefault="00A70532" w:rsidP="00A70532">
      <w:pPr>
        <w:widowControl/>
        <w:contextualSpacing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67AC">
        <w:rPr>
          <w:rFonts w:eastAsiaTheme="minorHAnsi"/>
          <w:b/>
          <w:bCs/>
          <w:color w:val="000000"/>
          <w:spacing w:val="-2"/>
          <w:sz w:val="20"/>
          <w:szCs w:val="20"/>
          <w:lang w:eastAsia="en-US"/>
        </w:rPr>
        <w:t>Codice</w:t>
      </w:r>
      <w:r w:rsidRPr="008167AC">
        <w:rPr>
          <w:rFonts w:eastAsiaTheme="minorHAnsi"/>
          <w:b/>
          <w:bCs/>
          <w:color w:val="000000"/>
          <w:spacing w:val="9"/>
          <w:sz w:val="20"/>
          <w:szCs w:val="20"/>
          <w:lang w:eastAsia="en-US"/>
        </w:rPr>
        <w:t xml:space="preserve"> </w:t>
      </w:r>
      <w:r w:rsidRPr="008167AC">
        <w:rPr>
          <w:rFonts w:eastAsiaTheme="minorHAnsi"/>
          <w:b/>
          <w:bCs/>
          <w:color w:val="000000"/>
          <w:spacing w:val="-2"/>
          <w:sz w:val="20"/>
          <w:szCs w:val="20"/>
          <w:lang w:eastAsia="en-US"/>
        </w:rPr>
        <w:t>Progetto:</w:t>
      </w:r>
      <w:r w:rsidRPr="008167AC">
        <w:rPr>
          <w:rFonts w:eastAsiaTheme="minorHAnsi"/>
          <w:b/>
          <w:bCs/>
          <w:color w:val="000000"/>
          <w:spacing w:val="10"/>
          <w:sz w:val="20"/>
          <w:szCs w:val="20"/>
          <w:lang w:eastAsia="en-US"/>
        </w:rPr>
        <w:t xml:space="preserve"> </w:t>
      </w:r>
      <w:r w:rsidRPr="008167AC">
        <w:rPr>
          <w:rFonts w:eastAsiaTheme="minorHAnsi"/>
          <w:b/>
          <w:bCs/>
          <w:color w:val="000000"/>
          <w:sz w:val="20"/>
          <w:szCs w:val="20"/>
          <w:lang w:eastAsia="en-US"/>
        </w:rPr>
        <w:t>10.2.2A-FSEPON-CA-2024-345</w:t>
      </w:r>
    </w:p>
    <w:p w14:paraId="0BD509DB" w14:textId="77777777" w:rsidR="00A70532" w:rsidRPr="008167AC" w:rsidRDefault="00A70532" w:rsidP="00A70532">
      <w:pPr>
        <w:pStyle w:val="Corpotesto"/>
        <w:ind w:right="203"/>
        <w:contextualSpacing/>
        <w:jc w:val="both"/>
        <w:rPr>
          <w:rFonts w:eastAsiaTheme="minorHAnsi"/>
          <w:b/>
          <w:color w:val="212529"/>
          <w:sz w:val="20"/>
          <w:szCs w:val="20"/>
          <w:lang w:eastAsia="en-US"/>
        </w:rPr>
      </w:pPr>
      <w:r w:rsidRPr="008167AC">
        <w:rPr>
          <w:b/>
          <w:bCs/>
          <w:spacing w:val="-1"/>
          <w:sz w:val="20"/>
          <w:szCs w:val="20"/>
          <w:lang w:eastAsia="en-US"/>
        </w:rPr>
        <w:t>CUP:</w:t>
      </w:r>
      <w:r w:rsidRPr="008167AC">
        <w:rPr>
          <w:sz w:val="20"/>
          <w:szCs w:val="20"/>
          <w:lang w:eastAsia="en-US"/>
        </w:rPr>
        <w:t xml:space="preserve"> </w:t>
      </w:r>
      <w:r w:rsidRPr="008167AC">
        <w:rPr>
          <w:b/>
          <w:bCs/>
          <w:spacing w:val="-1"/>
          <w:sz w:val="20"/>
          <w:szCs w:val="20"/>
          <w:lang w:eastAsia="en-US"/>
        </w:rPr>
        <w:t>D54D23007350001</w:t>
      </w:r>
    </w:p>
    <w:p w14:paraId="7DE37C76" w14:textId="77777777" w:rsidR="00A70532" w:rsidRPr="008167AC" w:rsidRDefault="009E5675" w:rsidP="00A70532">
      <w:pPr>
        <w:kinsoku w:val="0"/>
        <w:overflowPunct w:val="0"/>
        <w:ind w:right="168"/>
        <w:contextualSpacing/>
        <w:jc w:val="right"/>
        <w:rPr>
          <w:b/>
          <w:sz w:val="20"/>
          <w:szCs w:val="20"/>
        </w:rPr>
      </w:pPr>
      <w:r w:rsidRPr="008167AC">
        <w:rPr>
          <w:rFonts w:asciiTheme="minorHAnsi" w:hAnsiTheme="minorHAnsi" w:cstheme="minorHAnsi"/>
          <w:sz w:val="20"/>
          <w:szCs w:val="20"/>
        </w:rPr>
        <w:tab/>
      </w:r>
      <w:r w:rsidRPr="008167AC">
        <w:rPr>
          <w:rFonts w:asciiTheme="minorHAnsi" w:hAnsiTheme="minorHAnsi" w:cstheme="minorHAnsi"/>
          <w:sz w:val="20"/>
          <w:szCs w:val="20"/>
        </w:rPr>
        <w:tab/>
      </w:r>
      <w:r w:rsidRPr="008167AC">
        <w:rPr>
          <w:rFonts w:asciiTheme="minorHAnsi" w:hAnsiTheme="minorHAnsi" w:cstheme="minorHAnsi"/>
          <w:sz w:val="20"/>
          <w:szCs w:val="20"/>
        </w:rPr>
        <w:tab/>
      </w:r>
      <w:r w:rsidR="00A70532" w:rsidRPr="008167AC">
        <w:rPr>
          <w:b/>
          <w:sz w:val="20"/>
          <w:szCs w:val="20"/>
        </w:rPr>
        <w:t>Al Dirigente scolastico</w:t>
      </w:r>
    </w:p>
    <w:p w14:paraId="1B2AB17B" w14:textId="77777777" w:rsidR="00A70532" w:rsidRPr="008167AC" w:rsidRDefault="00A70532" w:rsidP="00A70532">
      <w:pPr>
        <w:kinsoku w:val="0"/>
        <w:overflowPunct w:val="0"/>
        <w:ind w:right="168"/>
        <w:contextualSpacing/>
        <w:jc w:val="right"/>
        <w:rPr>
          <w:b/>
          <w:sz w:val="20"/>
          <w:szCs w:val="20"/>
        </w:rPr>
      </w:pPr>
      <w:r w:rsidRPr="008167AC">
        <w:rPr>
          <w:b/>
          <w:sz w:val="20"/>
          <w:szCs w:val="20"/>
        </w:rPr>
        <w:t xml:space="preserve">Dell’I.C. Caio Lucilio </w:t>
      </w:r>
    </w:p>
    <w:p w14:paraId="4FE783D7" w14:textId="77777777" w:rsidR="00A70532" w:rsidRPr="008167AC" w:rsidRDefault="00A70532" w:rsidP="00A70532">
      <w:pPr>
        <w:kinsoku w:val="0"/>
        <w:overflowPunct w:val="0"/>
        <w:ind w:right="168"/>
        <w:contextualSpacing/>
        <w:jc w:val="right"/>
        <w:rPr>
          <w:b/>
          <w:sz w:val="20"/>
          <w:szCs w:val="20"/>
        </w:rPr>
      </w:pPr>
      <w:r w:rsidRPr="008167AC">
        <w:rPr>
          <w:b/>
          <w:sz w:val="20"/>
          <w:szCs w:val="20"/>
        </w:rPr>
        <w:t xml:space="preserve">Viale Trieste </w:t>
      </w:r>
    </w:p>
    <w:p w14:paraId="7FB9A5DE" w14:textId="77777777" w:rsidR="00A70532" w:rsidRPr="00714CF7" w:rsidRDefault="00A70532" w:rsidP="00A70532">
      <w:pPr>
        <w:kinsoku w:val="0"/>
        <w:overflowPunct w:val="0"/>
        <w:ind w:right="168"/>
        <w:contextualSpacing/>
        <w:jc w:val="right"/>
        <w:rPr>
          <w:b/>
          <w:sz w:val="22"/>
          <w:szCs w:val="22"/>
        </w:rPr>
      </w:pPr>
      <w:r w:rsidRPr="008167AC">
        <w:rPr>
          <w:b/>
          <w:sz w:val="20"/>
          <w:szCs w:val="20"/>
        </w:rPr>
        <w:t>81037 Sessa Aurunca (CE</w:t>
      </w:r>
      <w:r w:rsidRPr="00714CF7">
        <w:rPr>
          <w:b/>
          <w:sz w:val="22"/>
          <w:szCs w:val="22"/>
        </w:rPr>
        <w:t xml:space="preserve">) </w:t>
      </w:r>
    </w:p>
    <w:p w14:paraId="35ED5A83" w14:textId="101D42E4" w:rsidR="009E5675" w:rsidRPr="00B80C9D" w:rsidRDefault="009E5675" w:rsidP="00A70532">
      <w:pPr>
        <w:kinsoku w:val="0"/>
        <w:overflowPunct w:val="0"/>
        <w:ind w:right="168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14:paraId="6DB61107" w14:textId="77777777" w:rsidR="009E5675" w:rsidRPr="00737B76" w:rsidRDefault="009E5675" w:rsidP="009E5675">
      <w:pPr>
        <w:tabs>
          <w:tab w:val="left" w:pos="5379"/>
        </w:tabs>
        <w:kinsoku w:val="0"/>
        <w:overflowPunct w:val="0"/>
        <w:ind w:right="24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CB837A5" w14:textId="19597D82" w:rsidR="009E5675" w:rsidRPr="008167AC" w:rsidRDefault="009E5675" w:rsidP="00FD4B40">
      <w:pPr>
        <w:tabs>
          <w:tab w:val="left" w:pos="5379"/>
        </w:tabs>
        <w:kinsoku w:val="0"/>
        <w:overflowPunct w:val="0"/>
        <w:ind w:left="142" w:right="2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67AC">
        <w:rPr>
          <w:rFonts w:asciiTheme="minorHAnsi" w:hAnsiTheme="minorHAnsi" w:cstheme="minorHAnsi"/>
          <w:sz w:val="20"/>
          <w:szCs w:val="20"/>
        </w:rPr>
        <w:t>Il/La sott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o</w:t>
      </w:r>
      <w:r w:rsidRPr="008167AC">
        <w:rPr>
          <w:rFonts w:asciiTheme="minorHAnsi" w:hAnsiTheme="minorHAnsi" w:cstheme="minorHAnsi"/>
          <w:sz w:val="20"/>
          <w:szCs w:val="20"/>
        </w:rPr>
        <w:t>sc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8167AC">
        <w:rPr>
          <w:rFonts w:asciiTheme="minorHAnsi" w:hAnsiTheme="minorHAnsi" w:cstheme="minorHAnsi"/>
          <w:sz w:val="20"/>
          <w:szCs w:val="20"/>
        </w:rPr>
        <w:t>tto/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="00BC1C73" w:rsidRPr="008167AC">
        <w:rPr>
          <w:rFonts w:asciiTheme="minorHAnsi" w:hAnsiTheme="minorHAnsi" w:cstheme="minorHAnsi"/>
          <w:spacing w:val="1"/>
          <w:sz w:val="20"/>
          <w:szCs w:val="20"/>
        </w:rPr>
        <w:t xml:space="preserve"> ________________________________________ </w:t>
      </w:r>
      <w:r w:rsidRPr="008167AC">
        <w:rPr>
          <w:rFonts w:asciiTheme="minorHAnsi" w:hAnsiTheme="minorHAnsi" w:cstheme="minorHAnsi"/>
          <w:sz w:val="20"/>
          <w:szCs w:val="20"/>
        </w:rPr>
        <w:t>com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p</w:t>
      </w:r>
      <w:r w:rsidRPr="008167AC">
        <w:rPr>
          <w:rFonts w:asciiTheme="minorHAnsi" w:hAnsiTheme="minorHAnsi" w:cstheme="minorHAnsi"/>
          <w:sz w:val="20"/>
          <w:szCs w:val="20"/>
        </w:rPr>
        <w:t>ila,</w:t>
      </w:r>
      <w:r w:rsidRPr="008167A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sot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8167AC">
        <w:rPr>
          <w:rFonts w:asciiTheme="minorHAnsi" w:hAnsiTheme="minorHAnsi" w:cstheme="minorHAnsi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la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ia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s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ale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s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sa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8167AC">
        <w:rPr>
          <w:rFonts w:asciiTheme="minorHAnsi" w:hAnsiTheme="minorHAnsi" w:cstheme="minorHAnsi"/>
          <w:sz w:val="20"/>
          <w:szCs w:val="20"/>
        </w:rPr>
        <w:t>ilità,</w:t>
      </w:r>
      <w:r w:rsidRPr="008167AC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la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s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gu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t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g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iglia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di v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z w:val="20"/>
          <w:szCs w:val="20"/>
        </w:rPr>
        <w:t>lut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z w:val="20"/>
          <w:szCs w:val="20"/>
        </w:rPr>
        <w:t>zio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auto</w:t>
      </w:r>
      <w:r w:rsidRPr="008167AC">
        <w:rPr>
          <w:rFonts w:asciiTheme="minorHAnsi" w:hAnsiTheme="minorHAnsi" w:cstheme="minorHAnsi"/>
          <w:spacing w:val="3"/>
          <w:sz w:val="20"/>
          <w:szCs w:val="20"/>
        </w:rPr>
        <w:t>c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ti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f</w:t>
      </w:r>
      <w:r w:rsidRPr="008167AC">
        <w:rPr>
          <w:rFonts w:asciiTheme="minorHAnsi" w:hAnsiTheme="minorHAnsi" w:cstheme="minorHAnsi"/>
          <w:sz w:val="20"/>
          <w:szCs w:val="20"/>
        </w:rPr>
        <w:t>ica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on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la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8167AC">
        <w:rPr>
          <w:rFonts w:asciiTheme="minorHAnsi" w:hAnsiTheme="minorHAnsi" w:cstheme="minorHAnsi"/>
          <w:sz w:val="20"/>
          <w:szCs w:val="20"/>
        </w:rPr>
        <w:t>spo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n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za</w:t>
      </w:r>
      <w:r w:rsidRPr="008167A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a</w:t>
      </w:r>
      <w:r w:rsidR="00167F95" w:rsidRPr="008167AC">
        <w:rPr>
          <w:rFonts w:asciiTheme="minorHAnsi" w:hAnsiTheme="minorHAnsi" w:cstheme="minorHAnsi"/>
          <w:sz w:val="20"/>
          <w:szCs w:val="20"/>
        </w:rPr>
        <w:t>i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t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i</w:t>
      </w:r>
      <w:r w:rsidRPr="008167AC">
        <w:rPr>
          <w:rFonts w:asciiTheme="minorHAnsi" w:hAnsiTheme="minorHAnsi" w:cstheme="minorHAnsi"/>
          <w:sz w:val="20"/>
          <w:szCs w:val="20"/>
        </w:rPr>
        <w:t>toli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i</w:t>
      </w:r>
      <w:r w:rsidR="00167F95" w:rsidRPr="008167AC">
        <w:rPr>
          <w:rFonts w:asciiTheme="minorHAnsi" w:hAnsiTheme="minorHAnsi" w:cstheme="minorHAnsi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 xml:space="preserve"> suo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z w:val="20"/>
          <w:szCs w:val="20"/>
        </w:rPr>
        <w:t>os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s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sso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ai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s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si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ll'A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t. 46</w:t>
      </w:r>
      <w:r w:rsidRPr="008167AC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47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l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DPR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.</w:t>
      </w:r>
      <w:r w:rsidRPr="008167AC">
        <w:rPr>
          <w:rFonts w:asciiTheme="minorHAnsi" w:hAnsiTheme="minorHAnsi" w:cstheme="minorHAnsi"/>
          <w:sz w:val="20"/>
          <w:szCs w:val="20"/>
        </w:rPr>
        <w:t>P.R.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28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dic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m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b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20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0</w:t>
      </w:r>
      <w:r w:rsidRPr="008167AC">
        <w:rPr>
          <w:rFonts w:asciiTheme="minorHAnsi" w:hAnsiTheme="minorHAnsi" w:cstheme="minorHAnsi"/>
          <w:sz w:val="20"/>
          <w:szCs w:val="20"/>
        </w:rPr>
        <w:t>0,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.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445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co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sa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pe</w:t>
      </w:r>
      <w:r w:rsidRPr="008167AC">
        <w:rPr>
          <w:rFonts w:asciiTheme="minorHAnsi" w:hAnsiTheme="minorHAnsi" w:cstheme="minorHAnsi"/>
          <w:sz w:val="20"/>
          <w:szCs w:val="20"/>
        </w:rPr>
        <w:t>vo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lle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sa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zi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i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ali,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ne</w:t>
      </w:r>
      <w:r w:rsidRPr="008167AC">
        <w:rPr>
          <w:rFonts w:asciiTheme="minorHAnsi" w:hAnsiTheme="minorHAnsi" w:cstheme="minorHAnsi"/>
          <w:sz w:val="20"/>
          <w:szCs w:val="20"/>
        </w:rPr>
        <w:t>l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caso</w:t>
      </w:r>
      <w:r w:rsidRPr="008167A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di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dichi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azi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i</w:t>
      </w:r>
      <w:r w:rsidRPr="008167A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8167AC">
        <w:rPr>
          <w:rFonts w:asciiTheme="minorHAnsi" w:hAnsiTheme="minorHAnsi" w:cstheme="minorHAnsi"/>
          <w:sz w:val="20"/>
          <w:szCs w:val="20"/>
        </w:rPr>
        <w:t>on</w:t>
      </w:r>
      <w:r w:rsidRPr="008167AC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v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er</w:t>
      </w:r>
      <w:r w:rsidRPr="008167AC">
        <w:rPr>
          <w:rFonts w:asciiTheme="minorHAnsi" w:hAnsiTheme="minorHAnsi" w:cstheme="minorHAnsi"/>
          <w:sz w:val="20"/>
          <w:szCs w:val="20"/>
        </w:rPr>
        <w:t>i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t</w:t>
      </w:r>
      <w:r w:rsidRPr="008167AC">
        <w:rPr>
          <w:rFonts w:asciiTheme="minorHAnsi" w:hAnsiTheme="minorHAnsi" w:cstheme="minorHAnsi"/>
          <w:sz w:val="20"/>
          <w:szCs w:val="20"/>
        </w:rPr>
        <w:t>ie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e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fa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8167AC">
        <w:rPr>
          <w:rFonts w:asciiTheme="minorHAnsi" w:hAnsiTheme="minorHAnsi" w:cstheme="minorHAnsi"/>
          <w:sz w:val="20"/>
          <w:szCs w:val="20"/>
        </w:rPr>
        <w:t>sità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g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l</w:t>
      </w:r>
      <w:r w:rsidRPr="008167AC">
        <w:rPr>
          <w:rFonts w:asciiTheme="minorHAnsi" w:hAnsiTheme="minorHAnsi" w:cstheme="minorHAnsi"/>
          <w:sz w:val="20"/>
          <w:szCs w:val="20"/>
        </w:rPr>
        <w:t>i</w:t>
      </w:r>
      <w:r w:rsidRPr="008167A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z w:val="20"/>
          <w:szCs w:val="20"/>
        </w:rPr>
        <w:t>tti,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ichi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z w:val="20"/>
          <w:szCs w:val="20"/>
        </w:rPr>
        <w:t>mate</w:t>
      </w:r>
      <w:r w:rsidRPr="008167AC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da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ll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’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8167AC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167AC">
        <w:rPr>
          <w:rFonts w:asciiTheme="minorHAnsi" w:hAnsiTheme="minorHAnsi" w:cstheme="minorHAnsi"/>
          <w:sz w:val="20"/>
          <w:szCs w:val="20"/>
        </w:rPr>
        <w:t>t.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76</w:t>
      </w:r>
      <w:r w:rsidRPr="008167A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.</w:t>
      </w:r>
      <w:r w:rsidRPr="008167AC">
        <w:rPr>
          <w:rFonts w:asciiTheme="minorHAnsi" w:hAnsiTheme="minorHAnsi" w:cstheme="minorHAnsi"/>
          <w:sz w:val="20"/>
          <w:szCs w:val="20"/>
        </w:rPr>
        <w:t>P.R.</w:t>
      </w:r>
      <w:r w:rsidRPr="008167A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445</w:t>
      </w:r>
      <w:r w:rsidRPr="008167AC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8167A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8167AC">
        <w:rPr>
          <w:rFonts w:asciiTheme="minorHAnsi" w:hAnsiTheme="minorHAnsi" w:cstheme="minorHAnsi"/>
          <w:sz w:val="20"/>
          <w:szCs w:val="20"/>
        </w:rPr>
        <w:t>l</w:t>
      </w:r>
      <w:r w:rsidRPr="008167A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167AC">
        <w:rPr>
          <w:rFonts w:asciiTheme="minorHAnsi" w:hAnsiTheme="minorHAnsi" w:cstheme="minorHAnsi"/>
          <w:sz w:val="20"/>
          <w:szCs w:val="20"/>
        </w:rPr>
        <w:t>28/12/20</w:t>
      </w:r>
      <w:r w:rsidRPr="008167AC">
        <w:rPr>
          <w:rFonts w:asciiTheme="minorHAnsi" w:hAnsiTheme="minorHAnsi" w:cstheme="minorHAnsi"/>
          <w:spacing w:val="2"/>
          <w:sz w:val="20"/>
          <w:szCs w:val="20"/>
        </w:rPr>
        <w:t>0</w:t>
      </w:r>
      <w:r w:rsidRPr="008167AC">
        <w:rPr>
          <w:rFonts w:asciiTheme="minorHAnsi" w:hAnsiTheme="minorHAnsi" w:cstheme="minorHAnsi"/>
          <w:spacing w:val="6"/>
          <w:sz w:val="20"/>
          <w:szCs w:val="20"/>
        </w:rPr>
        <w:t>0</w:t>
      </w:r>
      <w:r w:rsidRPr="008167AC">
        <w:rPr>
          <w:rFonts w:asciiTheme="minorHAnsi" w:hAnsiTheme="minorHAnsi" w:cstheme="minorHAnsi"/>
          <w:sz w:val="20"/>
          <w:szCs w:val="20"/>
        </w:rPr>
        <w:t>.</w:t>
      </w:r>
    </w:p>
    <w:p w14:paraId="7513F240" w14:textId="77777777" w:rsidR="00EB7180" w:rsidRDefault="00EB7180" w:rsidP="00FD4B40">
      <w:pPr>
        <w:tabs>
          <w:tab w:val="left" w:pos="5379"/>
        </w:tabs>
        <w:kinsoku w:val="0"/>
        <w:overflowPunct w:val="0"/>
        <w:ind w:left="142" w:right="2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903"/>
        <w:gridCol w:w="1148"/>
        <w:gridCol w:w="1518"/>
        <w:gridCol w:w="1657"/>
      </w:tblGrid>
      <w:tr w:rsidR="00EB7180" w:rsidRPr="00EB7180" w14:paraId="2B0B39D4" w14:textId="77777777" w:rsidTr="00237FB2">
        <w:tc>
          <w:tcPr>
            <w:tcW w:w="7051" w:type="dxa"/>
            <w:gridSpan w:val="2"/>
          </w:tcPr>
          <w:p w14:paraId="565C7E49" w14:textId="4D563EC3" w:rsidR="00EB7180" w:rsidRPr="00EB7180" w:rsidRDefault="00EB7180" w:rsidP="00EB718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PREREQUISITI</w:t>
            </w:r>
          </w:p>
        </w:tc>
        <w:tc>
          <w:tcPr>
            <w:tcW w:w="3175" w:type="dxa"/>
            <w:gridSpan w:val="2"/>
          </w:tcPr>
          <w:p w14:paraId="14B62738" w14:textId="76F9DAC7" w:rsidR="00EB7180" w:rsidRPr="00EB7180" w:rsidRDefault="00EB7180" w:rsidP="00BA2F7C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POSSESSO DEL PREREQUISITO</w:t>
            </w:r>
          </w:p>
        </w:tc>
      </w:tr>
      <w:tr w:rsidR="004F3FE0" w:rsidRPr="00EB7180" w14:paraId="48A7ACA5" w14:textId="77777777" w:rsidTr="004F3FE0">
        <w:tc>
          <w:tcPr>
            <w:tcW w:w="7051" w:type="dxa"/>
            <w:gridSpan w:val="2"/>
          </w:tcPr>
          <w:p w14:paraId="35AD6AE1" w14:textId="172BC3AD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Esperienze di docenza in qualità di esperto in corsi di formazione in Progetti PON, PR, POF nel settore di Intervento**</w:t>
            </w:r>
          </w:p>
        </w:tc>
        <w:tc>
          <w:tcPr>
            <w:tcW w:w="1518" w:type="dxa"/>
            <w:vAlign w:val="center"/>
          </w:tcPr>
          <w:p w14:paraId="58EA015E" w14:textId="2A7DA74E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sz w:val="18"/>
                <w:szCs w:val="18"/>
              </w:rPr>
              <w:t xml:space="preserve">Si     </w:t>
            </w:r>
            <w:r w:rsidRPr="00EB7180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1657" w:type="dxa"/>
            <w:vAlign w:val="center"/>
          </w:tcPr>
          <w:p w14:paraId="244365DE" w14:textId="31883823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sz w:val="18"/>
                <w:szCs w:val="18"/>
              </w:rPr>
              <w:t xml:space="preserve">No     </w:t>
            </w:r>
            <w:r w:rsidRPr="00EB7180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</w:tr>
      <w:tr w:rsidR="004F3FE0" w:rsidRPr="00EB7180" w14:paraId="09ECB6B2" w14:textId="77777777" w:rsidTr="00237FB2">
        <w:tc>
          <w:tcPr>
            <w:tcW w:w="7051" w:type="dxa"/>
            <w:gridSpan w:val="2"/>
          </w:tcPr>
          <w:p w14:paraId="2F37FA98" w14:textId="35DE57B9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sz w:val="18"/>
                <w:szCs w:val="18"/>
              </w:rPr>
              <w:t>Competenze informatiche per la gestione on line dei moduli formativi</w:t>
            </w:r>
          </w:p>
        </w:tc>
        <w:tc>
          <w:tcPr>
            <w:tcW w:w="1518" w:type="dxa"/>
          </w:tcPr>
          <w:p w14:paraId="119566B3" w14:textId="2DD82AE7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sz w:val="18"/>
                <w:szCs w:val="18"/>
              </w:rPr>
              <w:t xml:space="preserve">Si     </w:t>
            </w:r>
            <w:r w:rsidRPr="00EB7180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  <w:tc>
          <w:tcPr>
            <w:tcW w:w="1657" w:type="dxa"/>
          </w:tcPr>
          <w:p w14:paraId="2B918D76" w14:textId="58F29976" w:rsidR="004F3FE0" w:rsidRPr="00EB718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7180">
              <w:rPr>
                <w:rFonts w:asciiTheme="minorHAnsi" w:hAnsiTheme="minorHAnsi" w:cstheme="minorHAnsi"/>
                <w:sz w:val="18"/>
                <w:szCs w:val="18"/>
              </w:rPr>
              <w:t xml:space="preserve">No     </w:t>
            </w:r>
            <w:r w:rsidRPr="00EB7180">
              <w:rPr>
                <w:rFonts w:ascii="Calibri" w:hAnsi="Calibri" w:cs="Calibri"/>
                <w:sz w:val="18"/>
                <w:szCs w:val="18"/>
              </w:rPr>
              <w:t>□</w:t>
            </w:r>
          </w:p>
        </w:tc>
      </w:tr>
      <w:tr w:rsidR="004F3FE0" w:rsidRPr="009F4BB5" w14:paraId="1F4D503C" w14:textId="77777777" w:rsidTr="00237FB2">
        <w:tc>
          <w:tcPr>
            <w:tcW w:w="5903" w:type="dxa"/>
            <w:vAlign w:val="center"/>
          </w:tcPr>
          <w:p w14:paraId="63971C37" w14:textId="2B570D3E" w:rsidR="004F3FE0" w:rsidRPr="009F4BB5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1° MACROCRITERIO: TITOLI DI STUDIO</w:t>
            </w:r>
          </w:p>
        </w:tc>
        <w:tc>
          <w:tcPr>
            <w:tcW w:w="1148" w:type="dxa"/>
            <w:vAlign w:val="center"/>
          </w:tcPr>
          <w:p w14:paraId="372267DC" w14:textId="3808E622" w:rsidR="004F3FE0" w:rsidRPr="009F4BB5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18" w:type="dxa"/>
          </w:tcPr>
          <w:p w14:paraId="3DF742C1" w14:textId="30BC69F6" w:rsidR="004F3FE0" w:rsidRPr="009F4BB5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657" w:type="dxa"/>
          </w:tcPr>
          <w:p w14:paraId="51C8CC2A" w14:textId="02B4853F" w:rsidR="004F3FE0" w:rsidRPr="009F4BB5" w:rsidRDefault="004F3FE0" w:rsidP="004F3FE0">
            <w:pPr>
              <w:pStyle w:val="TableParagraph"/>
              <w:spacing w:before="22"/>
              <w:ind w:right="6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4F3FE0" w14:paraId="3AA4CA24" w14:textId="77777777" w:rsidTr="00237FB2">
        <w:tc>
          <w:tcPr>
            <w:tcW w:w="5903" w:type="dxa"/>
          </w:tcPr>
          <w:p w14:paraId="740BD3A1" w14:textId="247D1BCD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specialistica o magistrale*</w:t>
            </w:r>
          </w:p>
        </w:tc>
        <w:tc>
          <w:tcPr>
            <w:tcW w:w="1148" w:type="dxa"/>
          </w:tcPr>
          <w:p w14:paraId="04C2AC6C" w14:textId="6EA057DE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8" w:type="dxa"/>
          </w:tcPr>
          <w:p w14:paraId="3B5D521F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6245385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4789A154" w14:textId="77777777" w:rsidTr="00237FB2">
        <w:tc>
          <w:tcPr>
            <w:tcW w:w="5903" w:type="dxa"/>
          </w:tcPr>
          <w:p w14:paraId="5EEBA317" w14:textId="02707515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Laurea Triennale*</w:t>
            </w:r>
          </w:p>
        </w:tc>
        <w:tc>
          <w:tcPr>
            <w:tcW w:w="1148" w:type="dxa"/>
          </w:tcPr>
          <w:p w14:paraId="10DC854C" w14:textId="18C2C0F0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14:paraId="76F26336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BD50E12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345CDC31" w14:textId="77777777" w:rsidTr="00237FB2">
        <w:tc>
          <w:tcPr>
            <w:tcW w:w="5903" w:type="dxa"/>
          </w:tcPr>
          <w:p w14:paraId="05FEF6B9" w14:textId="08EA4B84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Diploma*</w:t>
            </w:r>
          </w:p>
        </w:tc>
        <w:tc>
          <w:tcPr>
            <w:tcW w:w="1148" w:type="dxa"/>
          </w:tcPr>
          <w:p w14:paraId="214BDD91" w14:textId="1F5FCF30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</w:tcPr>
          <w:p w14:paraId="767FCCA7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1FDB1FBA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3D685C84" w14:textId="77777777" w:rsidTr="00237FB2">
        <w:tc>
          <w:tcPr>
            <w:tcW w:w="5903" w:type="dxa"/>
          </w:tcPr>
          <w:p w14:paraId="6978116D" w14:textId="07E69663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Altra laurea magistrale o specialistica</w:t>
            </w:r>
          </w:p>
        </w:tc>
        <w:tc>
          <w:tcPr>
            <w:tcW w:w="1148" w:type="dxa"/>
          </w:tcPr>
          <w:p w14:paraId="3E416355" w14:textId="342405DF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14:paraId="6D8C7A75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142DEC1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430BBFDB" w14:textId="77777777" w:rsidTr="00237FB2">
        <w:tc>
          <w:tcPr>
            <w:tcW w:w="5903" w:type="dxa"/>
          </w:tcPr>
          <w:p w14:paraId="739CA81E" w14:textId="3AA68095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Dottorato di ricerca</w:t>
            </w:r>
          </w:p>
        </w:tc>
        <w:tc>
          <w:tcPr>
            <w:tcW w:w="1148" w:type="dxa"/>
          </w:tcPr>
          <w:p w14:paraId="5BEA7DCF" w14:textId="209FB5FD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</w:tcPr>
          <w:p w14:paraId="4DE9523A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B0467B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77DD3F2A" w14:textId="77777777" w:rsidTr="00237FB2">
        <w:tc>
          <w:tcPr>
            <w:tcW w:w="5903" w:type="dxa"/>
          </w:tcPr>
          <w:p w14:paraId="67B21BF4" w14:textId="545F0EB4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Master post-universitario di durata annuale con esame finale coerente con la professionalità richiesta (1500 ore di formazione o 60 CFU) punti 2 per ogni titolo (si valuta max 2 titoli)</w:t>
            </w:r>
          </w:p>
        </w:tc>
        <w:tc>
          <w:tcPr>
            <w:tcW w:w="1148" w:type="dxa"/>
          </w:tcPr>
          <w:p w14:paraId="36E73DFA" w14:textId="5DC4034E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8" w:type="dxa"/>
          </w:tcPr>
          <w:p w14:paraId="60416D9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9164EE3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42549EC0" w14:textId="77777777" w:rsidTr="00237FB2">
        <w:tc>
          <w:tcPr>
            <w:tcW w:w="5903" w:type="dxa"/>
            <w:vAlign w:val="center"/>
          </w:tcPr>
          <w:p w14:paraId="3F3B7F86" w14:textId="71DB97ED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° MACROCRITERIO: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ALTRI </w:t>
            </w: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TITOLI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CULTURALI-PROFESSIONALI</w:t>
            </w:r>
          </w:p>
        </w:tc>
        <w:tc>
          <w:tcPr>
            <w:tcW w:w="1148" w:type="dxa"/>
            <w:vAlign w:val="center"/>
          </w:tcPr>
          <w:p w14:paraId="689819DF" w14:textId="5B432661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18" w:type="dxa"/>
          </w:tcPr>
          <w:p w14:paraId="2E256E9B" w14:textId="3A242E61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657" w:type="dxa"/>
          </w:tcPr>
          <w:p w14:paraId="6D110E0B" w14:textId="19142299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4F3FE0" w14:paraId="56B97AE5" w14:textId="77777777" w:rsidTr="00237FB2">
        <w:tc>
          <w:tcPr>
            <w:tcW w:w="5903" w:type="dxa"/>
          </w:tcPr>
          <w:p w14:paraId="33B4AACC" w14:textId="566F8CCB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 autorizzati dal MIM attinenti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figura richiesta in qualità di discente – 2 punti per ciascun corso</w:t>
            </w:r>
          </w:p>
        </w:tc>
        <w:tc>
          <w:tcPr>
            <w:tcW w:w="1148" w:type="dxa"/>
          </w:tcPr>
          <w:p w14:paraId="350916DF" w14:textId="72D67080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Max </w:t>
            </w:r>
            <w:r w:rsidR="000E16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8" w:type="dxa"/>
          </w:tcPr>
          <w:p w14:paraId="38BF3CC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1B8BA15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3BB68BE2" w14:textId="77777777" w:rsidTr="00237FB2">
        <w:tc>
          <w:tcPr>
            <w:tcW w:w="5903" w:type="dxa"/>
          </w:tcPr>
          <w:p w14:paraId="6F25E315" w14:textId="3B279C70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dal MIM (AICA, EIPASS,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Microsoft..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-) 2 punti per ogni certificazione</w:t>
            </w:r>
          </w:p>
        </w:tc>
        <w:tc>
          <w:tcPr>
            <w:tcW w:w="1148" w:type="dxa"/>
          </w:tcPr>
          <w:p w14:paraId="1B857E90" w14:textId="7BFFA04C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6</w:t>
            </w:r>
          </w:p>
        </w:tc>
        <w:tc>
          <w:tcPr>
            <w:tcW w:w="1518" w:type="dxa"/>
          </w:tcPr>
          <w:p w14:paraId="6B551D5F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3B54B52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640" w14:paraId="44C1D39D" w14:textId="77777777" w:rsidTr="00237FB2">
        <w:tc>
          <w:tcPr>
            <w:tcW w:w="5903" w:type="dxa"/>
          </w:tcPr>
          <w:p w14:paraId="5F2CB378" w14:textId="55F5FF54" w:rsidR="000E1640" w:rsidRDefault="000E164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Pubblicazione o articoli, su riviste specializzate, attinenti al settore di pertinenza all’incarico – 1 punto per ogni pubblicazione o articolo</w:t>
            </w:r>
          </w:p>
        </w:tc>
        <w:tc>
          <w:tcPr>
            <w:tcW w:w="1148" w:type="dxa"/>
          </w:tcPr>
          <w:p w14:paraId="50EDE307" w14:textId="79260C70" w:rsidR="000E1640" w:rsidRPr="00833BC8" w:rsidRDefault="000E164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3</w:t>
            </w:r>
          </w:p>
        </w:tc>
        <w:tc>
          <w:tcPr>
            <w:tcW w:w="1518" w:type="dxa"/>
          </w:tcPr>
          <w:p w14:paraId="512B549D" w14:textId="77777777" w:rsidR="000E1640" w:rsidRPr="00E83766" w:rsidRDefault="000E164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659F969" w14:textId="77777777" w:rsidR="000E1640" w:rsidRPr="00E83766" w:rsidRDefault="000E164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454A206A" w14:textId="77777777" w:rsidTr="00237FB2">
        <w:tc>
          <w:tcPr>
            <w:tcW w:w="5903" w:type="dxa"/>
            <w:vAlign w:val="center"/>
          </w:tcPr>
          <w:p w14:paraId="609FDE0D" w14:textId="77059938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° MACROCRITERIO: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ESPERIENZE LAVORATIVE</w:t>
            </w:r>
          </w:p>
        </w:tc>
        <w:tc>
          <w:tcPr>
            <w:tcW w:w="1148" w:type="dxa"/>
            <w:vAlign w:val="center"/>
          </w:tcPr>
          <w:p w14:paraId="70167B7A" w14:textId="11F7AC86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33B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518" w:type="dxa"/>
          </w:tcPr>
          <w:p w14:paraId="298BE099" w14:textId="65A25024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 candidato</w:t>
            </w:r>
          </w:p>
        </w:tc>
        <w:tc>
          <w:tcPr>
            <w:tcW w:w="1657" w:type="dxa"/>
          </w:tcPr>
          <w:p w14:paraId="763408FF" w14:textId="1EE96F83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4B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dell’Ufficio</w:t>
            </w:r>
          </w:p>
        </w:tc>
      </w:tr>
      <w:tr w:rsidR="004F3FE0" w14:paraId="22399E48" w14:textId="77777777" w:rsidTr="00237FB2">
        <w:tc>
          <w:tcPr>
            <w:tcW w:w="5903" w:type="dxa"/>
          </w:tcPr>
          <w:p w14:paraId="0EA3A7A1" w14:textId="5A1BBD57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Esperienze di 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214DE5">
              <w:rPr>
                <w:rFonts w:asciiTheme="minorHAnsi" w:hAnsiTheme="minorHAnsi" w:cstheme="minorHAnsi"/>
                <w:sz w:val="18"/>
                <w:szCs w:val="18"/>
              </w:rPr>
              <w:t xml:space="preserve">ocenze Curriculari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nel settore di intervento ** 2 punti per ogni annualità. Max 5 anni</w:t>
            </w:r>
          </w:p>
        </w:tc>
        <w:tc>
          <w:tcPr>
            <w:tcW w:w="1148" w:type="dxa"/>
          </w:tcPr>
          <w:p w14:paraId="376290A6" w14:textId="41FC592B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10</w:t>
            </w:r>
          </w:p>
        </w:tc>
        <w:tc>
          <w:tcPr>
            <w:tcW w:w="1518" w:type="dxa"/>
          </w:tcPr>
          <w:p w14:paraId="5B53FCE1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40193601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3B7D067A" w14:textId="77777777" w:rsidTr="00237FB2">
        <w:tc>
          <w:tcPr>
            <w:tcW w:w="5903" w:type="dxa"/>
          </w:tcPr>
          <w:p w14:paraId="291B3C2D" w14:textId="79485160" w:rsidR="004F3FE0" w:rsidRDefault="004F3FE0" w:rsidP="00214DE5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Esperienze di Docenz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>a in qualità di</w:t>
            </w:r>
            <w:r w:rsidR="00214DE5">
              <w:rPr>
                <w:rFonts w:asciiTheme="minorHAnsi" w:hAnsiTheme="minorHAnsi" w:cstheme="minorHAnsi"/>
                <w:sz w:val="18"/>
                <w:szCs w:val="18"/>
              </w:rPr>
              <w:t xml:space="preserve"> esperto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DE5">
              <w:rPr>
                <w:rFonts w:asciiTheme="minorHAnsi" w:hAnsiTheme="minorHAnsi" w:cstheme="minorHAnsi"/>
                <w:sz w:val="18"/>
                <w:szCs w:val="18"/>
              </w:rPr>
              <w:t>in corsi PON – POR – POF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nel settore di intervento **</w:t>
            </w:r>
            <w:r w:rsidR="00214DE5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punto per ogni anno. Max 5 anni</w:t>
            </w:r>
          </w:p>
        </w:tc>
        <w:tc>
          <w:tcPr>
            <w:tcW w:w="1148" w:type="dxa"/>
          </w:tcPr>
          <w:p w14:paraId="14E06071" w14:textId="7306F88A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Max </w:t>
            </w:r>
            <w:r w:rsidR="00214D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18" w:type="dxa"/>
          </w:tcPr>
          <w:p w14:paraId="7EE09D92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0A09F808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05FEC21C" w14:textId="77777777" w:rsidTr="00237FB2">
        <w:tc>
          <w:tcPr>
            <w:tcW w:w="5903" w:type="dxa"/>
          </w:tcPr>
          <w:p w14:paraId="351C752A" w14:textId="77208FAB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Altre esperienze di 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>docenza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corsi PON – POR – POF 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 xml:space="preserve">non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nel settore di intervento ** 1 punto per ogni annualità. Max 5 anni</w:t>
            </w:r>
          </w:p>
        </w:tc>
        <w:tc>
          <w:tcPr>
            <w:tcW w:w="1148" w:type="dxa"/>
          </w:tcPr>
          <w:p w14:paraId="1FC7AC05" w14:textId="2ABA87F1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5</w:t>
            </w:r>
          </w:p>
        </w:tc>
        <w:tc>
          <w:tcPr>
            <w:tcW w:w="1518" w:type="dxa"/>
          </w:tcPr>
          <w:p w14:paraId="4A1EF489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209818DE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5F52965E" w14:textId="77777777" w:rsidTr="00237FB2">
        <w:tc>
          <w:tcPr>
            <w:tcW w:w="5903" w:type="dxa"/>
          </w:tcPr>
          <w:p w14:paraId="771E0C1D" w14:textId="1D4A09C3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Esperienze di </w:t>
            </w:r>
            <w:r w:rsidR="00AB4F72">
              <w:rPr>
                <w:rFonts w:asciiTheme="minorHAnsi" w:hAnsiTheme="minorHAnsi" w:cstheme="minorHAnsi"/>
                <w:sz w:val="18"/>
                <w:szCs w:val="18"/>
              </w:rPr>
              <w:t>tutoraggio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corsi PON – POR – POF nel settore di intervento ** </w:t>
            </w:r>
          </w:p>
          <w:p w14:paraId="13720CFE" w14:textId="255841A9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punto per ogni annualità. Max 5 anni</w:t>
            </w:r>
          </w:p>
        </w:tc>
        <w:tc>
          <w:tcPr>
            <w:tcW w:w="1148" w:type="dxa"/>
          </w:tcPr>
          <w:p w14:paraId="19691E41" w14:textId="32956972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5</w:t>
            </w:r>
          </w:p>
        </w:tc>
        <w:tc>
          <w:tcPr>
            <w:tcW w:w="1518" w:type="dxa"/>
          </w:tcPr>
          <w:p w14:paraId="70BA5D01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388EF4D0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FE0" w14:paraId="1CFA6657" w14:textId="77777777" w:rsidTr="00237FB2">
        <w:tc>
          <w:tcPr>
            <w:tcW w:w="5903" w:type="dxa"/>
          </w:tcPr>
          <w:p w14:paraId="45F29CBA" w14:textId="2B0E9F3D" w:rsidR="004F3FE0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Partecipazione a gruppi PON (componente GOP) 1 punto per ogni annualità. Max 5 anni</w:t>
            </w:r>
          </w:p>
        </w:tc>
        <w:tc>
          <w:tcPr>
            <w:tcW w:w="1148" w:type="dxa"/>
          </w:tcPr>
          <w:p w14:paraId="07736257" w14:textId="658B834D" w:rsidR="004F3FE0" w:rsidRPr="00833BC8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Max 5</w:t>
            </w:r>
          </w:p>
        </w:tc>
        <w:tc>
          <w:tcPr>
            <w:tcW w:w="1518" w:type="dxa"/>
          </w:tcPr>
          <w:p w14:paraId="7090641E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7" w:type="dxa"/>
          </w:tcPr>
          <w:p w14:paraId="6E5DBBCC" w14:textId="77777777" w:rsidR="004F3FE0" w:rsidRPr="00E83766" w:rsidRDefault="004F3FE0" w:rsidP="004F3FE0">
            <w:pPr>
              <w:tabs>
                <w:tab w:val="left" w:pos="5379"/>
              </w:tabs>
              <w:kinsoku w:val="0"/>
              <w:overflowPunct w:val="0"/>
              <w:ind w:right="24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5E2FEC" w14:textId="2A3D35C1" w:rsidR="00EB7180" w:rsidRDefault="008167AC" w:rsidP="008167AC">
      <w:pPr>
        <w:tabs>
          <w:tab w:val="left" w:pos="5379"/>
        </w:tabs>
        <w:kinsoku w:val="0"/>
        <w:overflowPunct w:val="0"/>
        <w:ind w:right="24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8167AC">
        <w:rPr>
          <w:rFonts w:asciiTheme="minorHAnsi" w:hAnsiTheme="minorHAnsi" w:cstheme="minorHAnsi"/>
          <w:b/>
          <w:bCs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sz w:val="16"/>
          <w:szCs w:val="16"/>
        </w:rPr>
        <w:t>S</w:t>
      </w:r>
      <w:r w:rsidRPr="008167AC">
        <w:rPr>
          <w:rFonts w:asciiTheme="minorHAnsi" w:hAnsiTheme="minorHAnsi" w:cstheme="minorHAnsi"/>
          <w:b/>
          <w:bCs/>
          <w:sz w:val="16"/>
          <w:szCs w:val="16"/>
        </w:rPr>
        <w:t>i valuta il titolo con il punteggio maggiore</w:t>
      </w:r>
    </w:p>
    <w:p w14:paraId="0E373C59" w14:textId="6ED6BD6A" w:rsidR="008167AC" w:rsidRPr="008167AC" w:rsidRDefault="008167AC" w:rsidP="008167AC">
      <w:pPr>
        <w:tabs>
          <w:tab w:val="left" w:pos="5379"/>
        </w:tabs>
        <w:kinsoku w:val="0"/>
        <w:overflowPunct w:val="0"/>
        <w:ind w:right="24"/>
        <w:contextualSpacing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**Per settore di intervento s’intende Scuola Primaria o Secondaria di I Grado</w:t>
      </w:r>
    </w:p>
    <w:p w14:paraId="51A6133E" w14:textId="77777777" w:rsidR="008167AC" w:rsidRDefault="008167AC" w:rsidP="009E5675">
      <w:pPr>
        <w:kinsoku w:val="0"/>
        <w:overflowPunct w:val="0"/>
        <w:ind w:left="293" w:right="24" w:hanging="6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069116" w14:textId="64242560" w:rsidR="009E5675" w:rsidRPr="00C42727" w:rsidRDefault="009E5675" w:rsidP="009E5675">
      <w:pPr>
        <w:tabs>
          <w:tab w:val="left" w:pos="4361"/>
          <w:tab w:val="left" w:pos="9475"/>
        </w:tabs>
        <w:kinsoku w:val="0"/>
        <w:overflowPunct w:val="0"/>
        <w:spacing w:before="77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42727">
        <w:rPr>
          <w:rFonts w:asciiTheme="minorHAnsi" w:hAnsiTheme="minorHAnsi" w:cstheme="minorHAnsi"/>
          <w:b/>
          <w:sz w:val="22"/>
          <w:szCs w:val="22"/>
        </w:rPr>
        <w:t>Data___________</w:t>
      </w:r>
      <w:r w:rsidR="008167AC">
        <w:rPr>
          <w:rFonts w:asciiTheme="minorHAnsi" w:hAnsiTheme="minorHAnsi" w:cstheme="minorHAnsi"/>
          <w:b/>
          <w:sz w:val="22"/>
          <w:szCs w:val="22"/>
        </w:rPr>
        <w:tab/>
        <w:t xml:space="preserve">         Firma ________________________________</w:t>
      </w:r>
      <w:r w:rsidR="008167AC">
        <w:rPr>
          <w:rFonts w:asciiTheme="minorHAnsi" w:hAnsiTheme="minorHAnsi" w:cstheme="minorHAnsi"/>
          <w:b/>
          <w:sz w:val="22"/>
          <w:szCs w:val="22"/>
        </w:rPr>
        <w:tab/>
      </w:r>
      <w:r w:rsidRPr="00C42727">
        <w:rPr>
          <w:rFonts w:asciiTheme="minorHAnsi" w:hAnsiTheme="minorHAnsi" w:cstheme="minorHAnsi"/>
          <w:b/>
          <w:sz w:val="22"/>
          <w:szCs w:val="22"/>
        </w:rPr>
        <w:tab/>
      </w:r>
    </w:p>
    <w:sectPr w:rsidR="009E5675" w:rsidRPr="00C42727" w:rsidSect="008167AC">
      <w:headerReference w:type="default" r:id="rId7"/>
      <w:footerReference w:type="default" r:id="rId8"/>
      <w:type w:val="continuous"/>
      <w:pgSz w:w="11909" w:h="16840"/>
      <w:pgMar w:top="2127" w:right="880" w:bottom="709" w:left="940" w:header="426" w:footer="720" w:gutter="0"/>
      <w:cols w:space="720" w:equalWidth="0">
        <w:col w:w="1008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6675" w14:textId="77777777" w:rsidR="00476C9C" w:rsidRDefault="00476C9C" w:rsidP="003D74C8">
      <w:r>
        <w:separator/>
      </w:r>
    </w:p>
  </w:endnote>
  <w:endnote w:type="continuationSeparator" w:id="0">
    <w:p w14:paraId="35FE131F" w14:textId="77777777" w:rsidR="00476C9C" w:rsidRDefault="00476C9C" w:rsidP="003D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B638" w14:textId="77777777" w:rsidR="00652C5D" w:rsidRDefault="00652C5D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A6BD" w14:textId="77777777" w:rsidR="00476C9C" w:rsidRDefault="00476C9C" w:rsidP="003D74C8">
      <w:r>
        <w:separator/>
      </w:r>
    </w:p>
  </w:footnote>
  <w:footnote w:type="continuationSeparator" w:id="0">
    <w:p w14:paraId="1104B58E" w14:textId="77777777" w:rsidR="00476C9C" w:rsidRDefault="00476C9C" w:rsidP="003D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4465" w14:textId="7E14D341" w:rsidR="00652C5D" w:rsidRDefault="00191C90" w:rsidP="00F12711">
    <w:pPr>
      <w:pStyle w:val="Intestazione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7FF9541A" wp14:editId="1B1C7471">
          <wp:simplePos x="0" y="0"/>
          <wp:positionH relativeFrom="page">
            <wp:posOffset>596900</wp:posOffset>
          </wp:positionH>
          <wp:positionV relativeFrom="page">
            <wp:posOffset>270510</wp:posOffset>
          </wp:positionV>
          <wp:extent cx="6301740" cy="931333"/>
          <wp:effectExtent l="0" t="0" r="0" b="0"/>
          <wp:wrapNone/>
          <wp:docPr id="15268364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1740" cy="931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48"/>
      </w:pPr>
      <w:rPr>
        <w:rFonts w:ascii="Times New Roman" w:hAnsi="Times New Roman" w:cs="Times New Roman"/>
        <w:b/>
        <w:bCs/>
        <w:i/>
        <w:iCs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AC5509"/>
    <w:multiLevelType w:val="hybridMultilevel"/>
    <w:tmpl w:val="C8BA217C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456B3"/>
    <w:multiLevelType w:val="hybridMultilevel"/>
    <w:tmpl w:val="BFC8F6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0352"/>
    <w:multiLevelType w:val="hybridMultilevel"/>
    <w:tmpl w:val="20548A68"/>
    <w:lvl w:ilvl="0" w:tplc="FFFFFFFF">
      <w:start w:val="1"/>
      <w:numFmt w:val="lowerLetter"/>
      <w:lvlText w:val="%1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FFFFFFFF">
      <w:start w:val="1"/>
      <w:numFmt w:val="decimal"/>
      <w:lvlText w:val="%2-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9" w15:restartNumberingAfterBreak="0">
    <w:nsid w:val="0572287B"/>
    <w:multiLevelType w:val="hybridMultilevel"/>
    <w:tmpl w:val="D7766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4BCD1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5301E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4" w15:restartNumberingAfterBreak="0">
    <w:nsid w:val="26A84723"/>
    <w:multiLevelType w:val="hybridMultilevel"/>
    <w:tmpl w:val="A32EB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304BA"/>
    <w:multiLevelType w:val="multilevel"/>
    <w:tmpl w:val="EE724AC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AE5917"/>
    <w:multiLevelType w:val="hybridMultilevel"/>
    <w:tmpl w:val="5308EF0E"/>
    <w:lvl w:ilvl="0" w:tplc="C3D099F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725A7A"/>
    <w:multiLevelType w:val="hybridMultilevel"/>
    <w:tmpl w:val="61BAAE2E"/>
    <w:lvl w:ilvl="0" w:tplc="568E05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D2B10"/>
    <w:multiLevelType w:val="hybridMultilevel"/>
    <w:tmpl w:val="8026D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C531C6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6DAE"/>
    <w:multiLevelType w:val="hybridMultilevel"/>
    <w:tmpl w:val="0E88C18E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4879"/>
    <w:multiLevelType w:val="hybridMultilevel"/>
    <w:tmpl w:val="1F1E05CA"/>
    <w:lvl w:ilvl="0" w:tplc="88A6D6D8">
      <w:start w:val="1"/>
      <w:numFmt w:val="bullet"/>
      <w:lvlText w:val="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1F21E54"/>
    <w:multiLevelType w:val="hybridMultilevel"/>
    <w:tmpl w:val="67EE85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0105"/>
    <w:multiLevelType w:val="hybridMultilevel"/>
    <w:tmpl w:val="7B76D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27394"/>
    <w:multiLevelType w:val="hybridMultilevel"/>
    <w:tmpl w:val="A8FC589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B522C"/>
    <w:multiLevelType w:val="hybridMultilevel"/>
    <w:tmpl w:val="03AE84D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13B58"/>
    <w:multiLevelType w:val="hybridMultilevel"/>
    <w:tmpl w:val="99584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B09D9"/>
    <w:multiLevelType w:val="hybridMultilevel"/>
    <w:tmpl w:val="46C44B22"/>
    <w:lvl w:ilvl="0" w:tplc="DB40B33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10627"/>
    <w:multiLevelType w:val="hybridMultilevel"/>
    <w:tmpl w:val="738ADA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9A6370"/>
    <w:multiLevelType w:val="hybridMultilevel"/>
    <w:tmpl w:val="FD041E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F2402"/>
    <w:multiLevelType w:val="hybridMultilevel"/>
    <w:tmpl w:val="943E8890"/>
    <w:lvl w:ilvl="0" w:tplc="B3A682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95089"/>
    <w:multiLevelType w:val="hybridMultilevel"/>
    <w:tmpl w:val="A5006302"/>
    <w:lvl w:ilvl="0" w:tplc="0410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38" w15:restartNumberingAfterBreak="0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224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1" w15:restartNumberingAfterBreak="0">
    <w:nsid w:val="70B47AA9"/>
    <w:multiLevelType w:val="hybridMultilevel"/>
    <w:tmpl w:val="DF94C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B404E"/>
    <w:multiLevelType w:val="multilevel"/>
    <w:tmpl w:val="4FE0C3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65E46D1"/>
    <w:multiLevelType w:val="hybridMultilevel"/>
    <w:tmpl w:val="9B14C9F8"/>
    <w:lvl w:ilvl="0" w:tplc="A4F24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C02DBF8">
      <w:numFmt w:val="bullet"/>
      <w:lvlText w:val="•"/>
      <w:lvlJc w:val="left"/>
      <w:pPr>
        <w:ind w:left="1800" w:hanging="720"/>
      </w:pPr>
      <w:rPr>
        <w:rFonts w:ascii="Courier New" w:eastAsia="Times New Roma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77A26"/>
    <w:multiLevelType w:val="hybridMultilevel"/>
    <w:tmpl w:val="9CB4264A"/>
    <w:lvl w:ilvl="0" w:tplc="04100005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007062">
    <w:abstractNumId w:val="0"/>
  </w:num>
  <w:num w:numId="2" w16cid:durableId="1838957945">
    <w:abstractNumId w:val="17"/>
  </w:num>
  <w:num w:numId="3" w16cid:durableId="302544847">
    <w:abstractNumId w:val="6"/>
  </w:num>
  <w:num w:numId="4" w16cid:durableId="928388252">
    <w:abstractNumId w:val="29"/>
  </w:num>
  <w:num w:numId="5" w16cid:durableId="283776476">
    <w:abstractNumId w:val="45"/>
  </w:num>
  <w:num w:numId="6" w16cid:durableId="281621100">
    <w:abstractNumId w:val="43"/>
  </w:num>
  <w:num w:numId="7" w16cid:durableId="660818008">
    <w:abstractNumId w:val="44"/>
  </w:num>
  <w:num w:numId="8" w16cid:durableId="2001536020">
    <w:abstractNumId w:val="27"/>
  </w:num>
  <w:num w:numId="9" w16cid:durableId="1277757783">
    <w:abstractNumId w:val="14"/>
  </w:num>
  <w:num w:numId="10" w16cid:durableId="1333416428">
    <w:abstractNumId w:val="31"/>
  </w:num>
  <w:num w:numId="11" w16cid:durableId="1922714722">
    <w:abstractNumId w:val="7"/>
  </w:num>
  <w:num w:numId="12" w16cid:durableId="892816508">
    <w:abstractNumId w:val="41"/>
  </w:num>
  <w:num w:numId="13" w16cid:durableId="911893927">
    <w:abstractNumId w:val="35"/>
  </w:num>
  <w:num w:numId="14" w16cid:durableId="124398139">
    <w:abstractNumId w:val="37"/>
  </w:num>
  <w:num w:numId="15" w16cid:durableId="646517987">
    <w:abstractNumId w:val="5"/>
  </w:num>
  <w:num w:numId="16" w16cid:durableId="317730993">
    <w:abstractNumId w:val="4"/>
  </w:num>
  <w:num w:numId="17" w16cid:durableId="1771005221">
    <w:abstractNumId w:val="3"/>
  </w:num>
  <w:num w:numId="18" w16cid:durableId="1818261642">
    <w:abstractNumId w:val="2"/>
  </w:num>
  <w:num w:numId="19" w16cid:durableId="148793884">
    <w:abstractNumId w:val="1"/>
  </w:num>
  <w:num w:numId="20" w16cid:durableId="900675842">
    <w:abstractNumId w:val="38"/>
  </w:num>
  <w:num w:numId="21" w16cid:durableId="118259111">
    <w:abstractNumId w:val="33"/>
  </w:num>
  <w:num w:numId="22" w16cid:durableId="1684285721">
    <w:abstractNumId w:val="30"/>
  </w:num>
  <w:num w:numId="23" w16cid:durableId="1287273205">
    <w:abstractNumId w:val="34"/>
  </w:num>
  <w:num w:numId="24" w16cid:durableId="1041175848">
    <w:abstractNumId w:val="22"/>
  </w:num>
  <w:num w:numId="25" w16cid:durableId="747767661">
    <w:abstractNumId w:val="8"/>
  </w:num>
  <w:num w:numId="26" w16cid:durableId="1658462102">
    <w:abstractNumId w:val="39"/>
  </w:num>
  <w:num w:numId="27" w16cid:durableId="1283994230">
    <w:abstractNumId w:val="23"/>
  </w:num>
  <w:num w:numId="28" w16cid:durableId="419789121">
    <w:abstractNumId w:val="24"/>
  </w:num>
  <w:num w:numId="29" w16cid:durableId="1424912048">
    <w:abstractNumId w:val="28"/>
  </w:num>
  <w:num w:numId="30" w16cid:durableId="1771974602">
    <w:abstractNumId w:val="26"/>
  </w:num>
  <w:num w:numId="31" w16cid:durableId="342173619">
    <w:abstractNumId w:val="40"/>
  </w:num>
  <w:num w:numId="32" w16cid:durableId="1693265698">
    <w:abstractNumId w:val="19"/>
  </w:num>
  <w:num w:numId="33" w16cid:durableId="1060598931">
    <w:abstractNumId w:val="12"/>
  </w:num>
  <w:num w:numId="34" w16cid:durableId="328754457">
    <w:abstractNumId w:val="11"/>
  </w:num>
  <w:num w:numId="35" w16cid:durableId="1667198879">
    <w:abstractNumId w:val="13"/>
  </w:num>
  <w:num w:numId="36" w16cid:durableId="1360204474">
    <w:abstractNumId w:val="18"/>
  </w:num>
  <w:num w:numId="37" w16cid:durableId="193153375">
    <w:abstractNumId w:val="10"/>
  </w:num>
  <w:num w:numId="38" w16cid:durableId="1688215506">
    <w:abstractNumId w:val="25"/>
  </w:num>
  <w:num w:numId="39" w16cid:durableId="1547596575">
    <w:abstractNumId w:val="42"/>
  </w:num>
  <w:num w:numId="40" w16cid:durableId="1101489595">
    <w:abstractNumId w:val="20"/>
  </w:num>
  <w:num w:numId="41" w16cid:durableId="85805433">
    <w:abstractNumId w:val="32"/>
  </w:num>
  <w:num w:numId="42" w16cid:durableId="1641030271">
    <w:abstractNumId w:val="9"/>
  </w:num>
  <w:num w:numId="43" w16cid:durableId="1295915033">
    <w:abstractNumId w:val="15"/>
  </w:num>
  <w:num w:numId="44" w16cid:durableId="1513252919">
    <w:abstractNumId w:val="21"/>
  </w:num>
  <w:num w:numId="45" w16cid:durableId="1911959004">
    <w:abstractNumId w:val="36"/>
  </w:num>
  <w:num w:numId="46" w16cid:durableId="883368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75"/>
    <w:rsid w:val="000743C9"/>
    <w:rsid w:val="00075A29"/>
    <w:rsid w:val="000A3FB5"/>
    <w:rsid w:val="000E1640"/>
    <w:rsid w:val="000F625E"/>
    <w:rsid w:val="001103C3"/>
    <w:rsid w:val="00167F95"/>
    <w:rsid w:val="00191C90"/>
    <w:rsid w:val="001D4274"/>
    <w:rsid w:val="001E61B4"/>
    <w:rsid w:val="00214DE5"/>
    <w:rsid w:val="00237FB2"/>
    <w:rsid w:val="002662ED"/>
    <w:rsid w:val="002B079B"/>
    <w:rsid w:val="002C7BC5"/>
    <w:rsid w:val="00372829"/>
    <w:rsid w:val="003A517F"/>
    <w:rsid w:val="003D74C8"/>
    <w:rsid w:val="00436DD8"/>
    <w:rsid w:val="00455AF7"/>
    <w:rsid w:val="00474237"/>
    <w:rsid w:val="00476C9C"/>
    <w:rsid w:val="004D4DDC"/>
    <w:rsid w:val="004F3FE0"/>
    <w:rsid w:val="00501441"/>
    <w:rsid w:val="00652C5D"/>
    <w:rsid w:val="00682FD7"/>
    <w:rsid w:val="006857F7"/>
    <w:rsid w:val="00714CF7"/>
    <w:rsid w:val="00737B76"/>
    <w:rsid w:val="007D2CB6"/>
    <w:rsid w:val="008167AC"/>
    <w:rsid w:val="00833BC8"/>
    <w:rsid w:val="00975505"/>
    <w:rsid w:val="00980468"/>
    <w:rsid w:val="009A78E7"/>
    <w:rsid w:val="009E5675"/>
    <w:rsid w:val="009F4BB5"/>
    <w:rsid w:val="009F7DAB"/>
    <w:rsid w:val="00A0771E"/>
    <w:rsid w:val="00A41DE9"/>
    <w:rsid w:val="00A4289E"/>
    <w:rsid w:val="00A5727F"/>
    <w:rsid w:val="00A67615"/>
    <w:rsid w:val="00A70532"/>
    <w:rsid w:val="00A76F95"/>
    <w:rsid w:val="00AB4F72"/>
    <w:rsid w:val="00AE1F9F"/>
    <w:rsid w:val="00B66C43"/>
    <w:rsid w:val="00B672B9"/>
    <w:rsid w:val="00B80C9D"/>
    <w:rsid w:val="00B9458D"/>
    <w:rsid w:val="00BA2F7C"/>
    <w:rsid w:val="00BA4A4E"/>
    <w:rsid w:val="00BC1C73"/>
    <w:rsid w:val="00BE26D2"/>
    <w:rsid w:val="00CA7199"/>
    <w:rsid w:val="00CC4EF0"/>
    <w:rsid w:val="00CD6B26"/>
    <w:rsid w:val="00D76D38"/>
    <w:rsid w:val="00DD4413"/>
    <w:rsid w:val="00DE3402"/>
    <w:rsid w:val="00E66815"/>
    <w:rsid w:val="00E83766"/>
    <w:rsid w:val="00EB7180"/>
    <w:rsid w:val="00ED1706"/>
    <w:rsid w:val="00F41960"/>
    <w:rsid w:val="00F544D3"/>
    <w:rsid w:val="00F71749"/>
    <w:rsid w:val="00FC36E2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794C1"/>
  <w15:docId w15:val="{B07DA5F7-06FD-4D9F-9998-0AC597D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675"/>
    <w:pPr>
      <w:spacing w:before="59"/>
      <w:ind w:left="11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5675"/>
    <w:pPr>
      <w:ind w:left="11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567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567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5675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5675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5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5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uiPriority w:val="1"/>
    <w:locked/>
    <w:rsid w:val="009E5675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5675"/>
  </w:style>
  <w:style w:type="paragraph" w:customStyle="1" w:styleId="TableParagraph">
    <w:name w:val="Table Paragraph"/>
    <w:basedOn w:val="Normale"/>
    <w:uiPriority w:val="1"/>
    <w:qFormat/>
    <w:rsid w:val="009E5675"/>
  </w:style>
  <w:style w:type="character" w:styleId="Collegamentoipertestuale">
    <w:name w:val="Hyperlink"/>
    <w:uiPriority w:val="99"/>
    <w:unhideWhenUsed/>
    <w:rsid w:val="009E567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E5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67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9E5675"/>
    <w:rPr>
      <w:color w:val="954F72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E56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67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675"/>
    <w:rPr>
      <w:rFonts w:ascii="Segoe UI" w:eastAsia="Times New Roman" w:hAnsi="Segoe UI" w:cs="Times New Roman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9E5675"/>
    <w:pPr>
      <w:widowControl/>
      <w:jc w:val="both"/>
    </w:pPr>
    <w:rPr>
      <w:rFonts w:ascii="Verdana" w:hAnsi="Verdana"/>
      <w:i/>
      <w:iCs/>
      <w:sz w:val="22"/>
      <w:szCs w:val="22"/>
    </w:rPr>
  </w:style>
  <w:style w:type="paragraph" w:styleId="Corpotesto">
    <w:name w:val="Body Text"/>
    <w:basedOn w:val="Normale"/>
    <w:link w:val="CorpotestoCarattere1"/>
    <w:uiPriority w:val="99"/>
    <w:unhideWhenUsed/>
    <w:rsid w:val="009E567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9E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5675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9E5675"/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9E5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Tommaso Paolino</cp:lastModifiedBy>
  <cp:revision>2</cp:revision>
  <dcterms:created xsi:type="dcterms:W3CDTF">2024-03-15T10:31:00Z</dcterms:created>
  <dcterms:modified xsi:type="dcterms:W3CDTF">2024-03-15T10:31:00Z</dcterms:modified>
</cp:coreProperties>
</file>