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03F3" w14:textId="40DB483C" w:rsidR="009E5675" w:rsidRPr="00C42727" w:rsidRDefault="009E5675" w:rsidP="009E5675">
      <w:pPr>
        <w:tabs>
          <w:tab w:val="left" w:pos="4361"/>
          <w:tab w:val="left" w:pos="9475"/>
        </w:tabs>
        <w:kinsoku w:val="0"/>
        <w:overflowPunct w:val="0"/>
        <w:spacing w:before="77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C42727">
        <w:rPr>
          <w:rFonts w:asciiTheme="minorHAnsi" w:hAnsiTheme="minorHAnsi" w:cstheme="minorHAnsi"/>
          <w:b/>
          <w:bCs/>
          <w:sz w:val="22"/>
          <w:szCs w:val="22"/>
        </w:rPr>
        <w:t>Allegato C - Informativa</w:t>
      </w:r>
    </w:p>
    <w:p w14:paraId="365E447D" w14:textId="77777777" w:rsidR="009E5675" w:rsidRPr="00C42727" w:rsidRDefault="009E5675" w:rsidP="009E5675">
      <w:pPr>
        <w:kinsoku w:val="0"/>
        <w:overflowPunct w:val="0"/>
        <w:ind w:right="4355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97646A0" w14:textId="77777777" w:rsidR="009E5675" w:rsidRPr="00C42727" w:rsidRDefault="009E5675" w:rsidP="009E5675">
      <w:pPr>
        <w:kinsoku w:val="0"/>
        <w:overflowPunct w:val="0"/>
        <w:ind w:left="112" w:right="19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>f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orm</w:t>
      </w:r>
      <w:r w:rsidRPr="00C42727">
        <w:rPr>
          <w:rFonts w:asciiTheme="minorHAnsi" w:hAnsiTheme="minorHAnsi" w:cstheme="minorHAnsi"/>
          <w:b/>
          <w:bCs/>
          <w:spacing w:val="-3"/>
          <w:sz w:val="22"/>
          <w:szCs w:val="22"/>
        </w:rPr>
        <w:t>a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>v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272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pacing w:val="-2"/>
          <w:sz w:val="22"/>
          <w:szCs w:val="22"/>
        </w:rPr>
        <w:t>e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r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t.</w:t>
      </w:r>
      <w:r w:rsidRPr="00C427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proofErr w:type="spellStart"/>
      <w:r w:rsidRPr="00C42727">
        <w:rPr>
          <w:rFonts w:asciiTheme="minorHAnsi" w:hAnsiTheme="minorHAnsi" w:cstheme="minorHAnsi"/>
          <w:b/>
          <w:bCs/>
          <w:spacing w:val="-7"/>
          <w:sz w:val="22"/>
          <w:szCs w:val="22"/>
        </w:rPr>
        <w:t>D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42727">
        <w:rPr>
          <w:rFonts w:asciiTheme="minorHAnsi" w:hAnsiTheme="minorHAnsi" w:cstheme="minorHAnsi"/>
          <w:b/>
          <w:bCs/>
          <w:spacing w:val="-1"/>
          <w:sz w:val="22"/>
          <w:szCs w:val="22"/>
        </w:rPr>
        <w:t>L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g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s.</w:t>
      </w:r>
      <w:proofErr w:type="spellEnd"/>
      <w:r w:rsidRPr="00C427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n.1</w:t>
      </w:r>
      <w:r w:rsidRPr="00C42727">
        <w:rPr>
          <w:rFonts w:asciiTheme="minorHAnsi" w:hAnsiTheme="minorHAnsi" w:cstheme="minorHAnsi"/>
          <w:b/>
          <w:bCs/>
          <w:spacing w:val="-1"/>
          <w:sz w:val="22"/>
          <w:szCs w:val="22"/>
        </w:rPr>
        <w:t>9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6/2003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C427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pacing w:val="-2"/>
          <w:sz w:val="22"/>
          <w:szCs w:val="22"/>
        </w:rPr>
        <w:t>e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r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t.</w:t>
      </w:r>
      <w:r w:rsidRPr="00C427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d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el</w:t>
      </w:r>
      <w:r w:rsidRPr="00C4272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R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>g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42727">
        <w:rPr>
          <w:rFonts w:asciiTheme="minorHAnsi" w:hAnsiTheme="minorHAnsi" w:cstheme="minorHAnsi"/>
          <w:b/>
          <w:bCs/>
          <w:spacing w:val="-1"/>
          <w:sz w:val="22"/>
          <w:szCs w:val="22"/>
        </w:rPr>
        <w:t>l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ame</w:t>
      </w:r>
      <w:r w:rsidRPr="00C42727">
        <w:rPr>
          <w:rFonts w:asciiTheme="minorHAnsi" w:hAnsiTheme="minorHAnsi" w:cstheme="minorHAnsi"/>
          <w:b/>
          <w:bCs/>
          <w:spacing w:val="-2"/>
          <w:sz w:val="22"/>
          <w:szCs w:val="22"/>
        </w:rPr>
        <w:t>nt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C42727">
        <w:rPr>
          <w:rFonts w:asciiTheme="minorHAnsi" w:hAnsiTheme="minorHAnsi" w:cstheme="minorHAnsi"/>
          <w:b/>
          <w:bCs/>
          <w:spacing w:val="-2"/>
          <w:sz w:val="22"/>
          <w:szCs w:val="22"/>
        </w:rPr>
        <w:t>r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opeo</w:t>
      </w:r>
      <w:r w:rsidRPr="00C427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679/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2016,</w:t>
      </w:r>
      <w:r w:rsidRPr="00C4272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p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er</w:t>
      </w:r>
      <w:r w:rsidRPr="00C427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il</w:t>
      </w:r>
      <w:r w:rsidRPr="00C4272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C42727">
        <w:rPr>
          <w:rFonts w:asciiTheme="minorHAnsi" w:hAnsiTheme="minorHAnsi" w:cstheme="minorHAnsi"/>
          <w:b/>
          <w:bCs/>
          <w:spacing w:val="-5"/>
          <w:sz w:val="22"/>
          <w:szCs w:val="22"/>
        </w:rPr>
        <w:t>r</w:t>
      </w:r>
      <w:r w:rsidRPr="00C42727">
        <w:rPr>
          <w:rFonts w:asciiTheme="minorHAnsi" w:hAnsiTheme="minorHAnsi" w:cstheme="minorHAnsi"/>
          <w:b/>
          <w:bCs/>
          <w:spacing w:val="-3"/>
          <w:sz w:val="22"/>
          <w:szCs w:val="22"/>
        </w:rPr>
        <w:t>a</w:t>
      </w:r>
      <w:r w:rsidRPr="00C42727">
        <w:rPr>
          <w:rFonts w:asciiTheme="minorHAnsi" w:hAnsiTheme="minorHAnsi" w:cstheme="minorHAnsi"/>
          <w:b/>
          <w:bCs/>
          <w:spacing w:val="-2"/>
          <w:sz w:val="22"/>
          <w:szCs w:val="22"/>
        </w:rPr>
        <w:t>tt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ame</w:t>
      </w:r>
      <w:r w:rsidRPr="00C42727">
        <w:rPr>
          <w:rFonts w:asciiTheme="minorHAnsi" w:hAnsiTheme="minorHAnsi" w:cstheme="minorHAnsi"/>
          <w:b/>
          <w:bCs/>
          <w:spacing w:val="-2"/>
          <w:sz w:val="22"/>
          <w:szCs w:val="22"/>
        </w:rPr>
        <w:t>nt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C427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d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ei</w:t>
      </w:r>
      <w:r w:rsidRPr="00C4272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d</w:t>
      </w:r>
      <w:r w:rsidRPr="00C42727">
        <w:rPr>
          <w:rFonts w:asciiTheme="minorHAnsi" w:hAnsiTheme="minorHAnsi" w:cstheme="minorHAnsi"/>
          <w:b/>
          <w:bCs/>
          <w:spacing w:val="-3"/>
          <w:sz w:val="22"/>
          <w:szCs w:val="22"/>
        </w:rPr>
        <w:t>a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ti</w:t>
      </w:r>
      <w:r w:rsidRPr="00C42727">
        <w:rPr>
          <w:rFonts w:asciiTheme="minorHAnsi" w:hAnsiTheme="minorHAnsi" w:cstheme="minorHAnsi"/>
          <w:b/>
          <w:bCs/>
          <w:w w:val="9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pe</w:t>
      </w:r>
      <w:r w:rsidRPr="00C42727">
        <w:rPr>
          <w:rFonts w:asciiTheme="minorHAnsi" w:hAnsiTheme="minorHAnsi" w:cstheme="minorHAnsi"/>
          <w:b/>
          <w:bCs/>
          <w:spacing w:val="-2"/>
          <w:sz w:val="22"/>
          <w:szCs w:val="22"/>
        </w:rPr>
        <w:t>r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so</w:t>
      </w:r>
      <w:r w:rsidRPr="00C42727">
        <w:rPr>
          <w:rFonts w:asciiTheme="minorHAnsi" w:hAnsiTheme="minorHAnsi" w:cstheme="minorHAnsi"/>
          <w:b/>
          <w:bCs/>
          <w:spacing w:val="1"/>
          <w:sz w:val="22"/>
          <w:szCs w:val="22"/>
        </w:rPr>
        <w:t>n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2727">
        <w:rPr>
          <w:rFonts w:asciiTheme="minorHAnsi" w:hAnsiTheme="minorHAnsi" w:cstheme="minorHAnsi"/>
          <w:b/>
          <w:bCs/>
          <w:spacing w:val="-1"/>
          <w:sz w:val="22"/>
          <w:szCs w:val="22"/>
        </w:rPr>
        <w:t>l</w:t>
      </w:r>
      <w:r w:rsidRPr="00C4272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2727">
        <w:rPr>
          <w:rFonts w:asciiTheme="minorHAnsi" w:hAnsiTheme="minorHAnsi" w:cstheme="minorHAnsi"/>
          <w:b/>
          <w:bCs/>
          <w:spacing w:val="-11"/>
          <w:sz w:val="22"/>
          <w:szCs w:val="22"/>
        </w:rPr>
        <w:t>.</w:t>
      </w:r>
    </w:p>
    <w:p w14:paraId="29805273" w14:textId="77777777" w:rsidR="009E5675" w:rsidRPr="00C42727" w:rsidRDefault="009E5675" w:rsidP="009E5675">
      <w:pPr>
        <w:kinsoku w:val="0"/>
        <w:overflowPunct w:val="0"/>
        <w:spacing w:before="98"/>
        <w:ind w:right="2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E7D5F4" w14:textId="77777777" w:rsidR="009E5675" w:rsidRPr="00C42727" w:rsidRDefault="009E5675" w:rsidP="009E5675">
      <w:pPr>
        <w:kinsoku w:val="0"/>
        <w:overflowPunct w:val="0"/>
        <w:spacing w:before="98"/>
        <w:ind w:right="2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>Sp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t.le</w:t>
      </w:r>
      <w:r w:rsidRPr="00C42727">
        <w:rPr>
          <w:rFonts w:asciiTheme="minorHAnsi" w:hAnsiTheme="minorHAnsi" w:cstheme="minorHAnsi"/>
          <w:spacing w:val="-16"/>
          <w:sz w:val="22"/>
          <w:szCs w:val="22"/>
        </w:rPr>
        <w:t xml:space="preserve"> Candidato,</w:t>
      </w:r>
    </w:p>
    <w:p w14:paraId="6B07B2C0" w14:textId="77777777" w:rsidR="009E5675" w:rsidRPr="00C42727" w:rsidRDefault="009E5675" w:rsidP="009E5675">
      <w:pPr>
        <w:kinsoku w:val="0"/>
        <w:overflowPunct w:val="0"/>
        <w:spacing w:before="2"/>
        <w:contextualSpacing/>
        <w:rPr>
          <w:rFonts w:asciiTheme="minorHAnsi" w:hAnsiTheme="minorHAnsi" w:cstheme="minorHAnsi"/>
          <w:sz w:val="22"/>
          <w:szCs w:val="22"/>
        </w:rPr>
      </w:pPr>
    </w:p>
    <w:p w14:paraId="21616A09" w14:textId="77777777" w:rsidR="009E5675" w:rsidRPr="00C42727" w:rsidRDefault="009E5675" w:rsidP="009E5675">
      <w:pPr>
        <w:kinsoku w:val="0"/>
        <w:overflowPunct w:val="0"/>
        <w:ind w:right="1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ondo</w:t>
      </w:r>
      <w:r w:rsidRPr="00C4272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le</w:t>
      </w:r>
      <w:r w:rsidRPr="00C4272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po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izioni</w:t>
      </w:r>
      <w:r w:rsidRPr="00C427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c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g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3</w:t>
      </w:r>
      <w:r w:rsidRPr="00C42727">
        <w:rPr>
          <w:rFonts w:asciiTheme="minorHAnsi" w:hAnsiTheme="minorHAnsi" w:cstheme="minorHAnsi"/>
          <w:sz w:val="22"/>
          <w:szCs w:val="22"/>
        </w:rPr>
        <w:t>0</w:t>
      </w:r>
      <w:r w:rsidRPr="00C4272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giug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200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3</w:t>
      </w:r>
      <w:r w:rsidRPr="00C42727">
        <w:rPr>
          <w:rFonts w:asciiTheme="minorHAnsi" w:hAnsiTheme="minorHAnsi" w:cstheme="minorHAnsi"/>
          <w:sz w:val="22"/>
          <w:szCs w:val="22"/>
        </w:rPr>
        <w:t>,</w:t>
      </w:r>
      <w:r w:rsidRPr="00C4272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n.</w:t>
      </w:r>
      <w:r w:rsidRPr="00C427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196</w:t>
      </w:r>
      <w:r w:rsidRPr="00C4272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(“Co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in</w:t>
      </w:r>
      <w:r w:rsidRPr="00C42727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ria</w:t>
      </w:r>
      <w:r w:rsidRPr="00C4272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</w:t>
      </w:r>
      <w:r w:rsidRPr="00C4272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p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zione</w:t>
      </w:r>
      <w:r w:rsidRPr="00C4272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dati p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onal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z w:val="22"/>
          <w:szCs w:val="22"/>
        </w:rPr>
        <w:t>”)</w:t>
      </w:r>
      <w:r w:rsidRPr="00C4272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e del 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C42727">
        <w:rPr>
          <w:rFonts w:asciiTheme="minorHAnsi" w:hAnsiTheme="minorHAnsi" w:cstheme="minorHAnsi"/>
          <w:sz w:val="22"/>
          <w:szCs w:val="22"/>
        </w:rPr>
        <w:t>ol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me</w:t>
      </w:r>
      <w:r w:rsidRPr="00C42727">
        <w:rPr>
          <w:rFonts w:asciiTheme="minorHAnsi" w:hAnsiTheme="minorHAnsi" w:cstheme="minorHAnsi"/>
          <w:sz w:val="22"/>
          <w:szCs w:val="22"/>
        </w:rPr>
        <w:t>n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o Europeo</w:t>
      </w:r>
      <w:r w:rsidRPr="00C42727">
        <w:rPr>
          <w:rFonts w:asciiTheme="minorHAnsi" w:hAnsiTheme="minorHAnsi" w:cstheme="minorHAnsi"/>
          <w:spacing w:val="44"/>
          <w:sz w:val="22"/>
          <w:szCs w:val="22"/>
        </w:rPr>
        <w:t xml:space="preserve"> 679/</w:t>
      </w:r>
      <w:r w:rsidRPr="00C42727">
        <w:rPr>
          <w:rFonts w:asciiTheme="minorHAnsi" w:hAnsiTheme="minorHAnsi" w:cstheme="minorHAnsi"/>
          <w:sz w:val="22"/>
          <w:szCs w:val="22"/>
        </w:rPr>
        <w:t>201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6 (GDPR)</w:t>
      </w:r>
      <w:r w:rsidRPr="00C42727">
        <w:rPr>
          <w:rFonts w:asciiTheme="minorHAnsi" w:hAnsiTheme="minorHAnsi" w:cstheme="minorHAnsi"/>
          <w:sz w:val="22"/>
          <w:szCs w:val="22"/>
        </w:rPr>
        <w:t>,</w:t>
      </w:r>
      <w:r w:rsidRPr="00C42727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Pr="00C42727">
        <w:rPr>
          <w:rFonts w:asciiTheme="minorHAnsi" w:hAnsiTheme="minorHAnsi" w:cstheme="minorHAnsi"/>
          <w:sz w:val="22"/>
          <w:szCs w:val="22"/>
        </w:rPr>
        <w:t>gui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indi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27"/>
          <w:sz w:val="22"/>
          <w:szCs w:val="22"/>
        </w:rPr>
        <w:t xml:space="preserve"> “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la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o”</w:t>
      </w:r>
      <w:r w:rsidRPr="00C42727">
        <w:rPr>
          <w:rFonts w:asciiTheme="minorHAnsi" w:hAnsiTheme="minorHAnsi" w:cstheme="minorHAnsi"/>
          <w:sz w:val="22"/>
          <w:szCs w:val="22"/>
        </w:rPr>
        <w:t>,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il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att</w:t>
      </w:r>
      <w:r w:rsidRPr="00C42727">
        <w:rPr>
          <w:rFonts w:asciiTheme="minorHAnsi" w:hAnsiTheme="minorHAnsi" w:cstheme="minorHAnsi"/>
          <w:sz w:val="22"/>
          <w:szCs w:val="22"/>
        </w:rPr>
        <w:t>am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to</w:t>
      </w:r>
      <w:r w:rsidRPr="00C4272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ti</w:t>
      </w:r>
      <w:r w:rsidRPr="00C4272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p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onali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che</w:t>
      </w:r>
      <w:r w:rsidRPr="00C4272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Vi</w:t>
      </w:r>
      <w:r w:rsidRPr="00C4272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rigua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da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à</w:t>
      </w:r>
      <w:r w:rsidRPr="00C4272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p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ntat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principi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lic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à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aspar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n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C42727">
        <w:rPr>
          <w:rFonts w:asciiTheme="minorHAnsi" w:hAnsiTheme="minorHAnsi" w:cstheme="minorHAnsi"/>
          <w:sz w:val="22"/>
          <w:szCs w:val="22"/>
        </w:rPr>
        <w:t>a,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tu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la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lla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Pr="00C42727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z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v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tri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diri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ti.</w:t>
      </w:r>
    </w:p>
    <w:p w14:paraId="312D9F88" w14:textId="77777777" w:rsidR="009E5675" w:rsidRPr="00C42727" w:rsidRDefault="009E5675" w:rsidP="009E5675">
      <w:pPr>
        <w:kinsoku w:val="0"/>
        <w:overflowPunct w:val="0"/>
        <w:spacing w:before="99"/>
        <w:ind w:right="239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>Vi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 xml:space="preserve"> f</w:t>
      </w:r>
      <w:r w:rsidRPr="00C42727">
        <w:rPr>
          <w:rFonts w:asciiTheme="minorHAnsi" w:hAnsiTheme="minorHAnsi" w:cstheme="minorHAnsi"/>
          <w:sz w:val="22"/>
          <w:szCs w:val="22"/>
        </w:rPr>
        <w:t>or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ia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C42727">
        <w:rPr>
          <w:rFonts w:asciiTheme="minorHAnsi" w:hAnsiTheme="minorHAnsi" w:cstheme="minorHAnsi"/>
          <w:sz w:val="22"/>
          <w:szCs w:val="22"/>
        </w:rPr>
        <w:t>,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C42727">
        <w:rPr>
          <w:rFonts w:asciiTheme="minorHAnsi" w:hAnsiTheme="minorHAnsi" w:cstheme="minorHAnsi"/>
          <w:sz w:val="22"/>
          <w:szCs w:val="22"/>
        </w:rPr>
        <w:t>uindi,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le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s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gu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nti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in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>f</w:t>
      </w:r>
      <w:r w:rsidRPr="00C42727">
        <w:rPr>
          <w:rFonts w:asciiTheme="minorHAnsi" w:hAnsiTheme="minorHAnsi" w:cstheme="minorHAnsi"/>
          <w:sz w:val="22"/>
          <w:szCs w:val="22"/>
        </w:rPr>
        <w:t>or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C42727">
        <w:rPr>
          <w:rFonts w:asciiTheme="minorHAnsi" w:hAnsiTheme="minorHAnsi" w:cstheme="minorHAnsi"/>
          <w:sz w:val="22"/>
          <w:szCs w:val="22"/>
        </w:rPr>
        <w:t>io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ul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att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to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ti:</w:t>
      </w:r>
    </w:p>
    <w:p w14:paraId="3E4DEA17" w14:textId="77777777" w:rsidR="009E5675" w:rsidRPr="00C42727" w:rsidRDefault="009E5675" w:rsidP="009E5675">
      <w:pPr>
        <w:kinsoku w:val="0"/>
        <w:overflowPunct w:val="0"/>
        <w:spacing w:before="2"/>
        <w:contextualSpacing/>
        <w:rPr>
          <w:rFonts w:asciiTheme="minorHAnsi" w:hAnsiTheme="minorHAnsi" w:cstheme="minorHAnsi"/>
          <w:sz w:val="22"/>
          <w:szCs w:val="22"/>
        </w:rPr>
      </w:pPr>
    </w:p>
    <w:p w14:paraId="4E1A4B59" w14:textId="77777777" w:rsidR="009E5675" w:rsidRPr="00C42727" w:rsidRDefault="009E5675" w:rsidP="009E5675">
      <w:pPr>
        <w:numPr>
          <w:ilvl w:val="0"/>
          <w:numId w:val="37"/>
        </w:numPr>
        <w:tabs>
          <w:tab w:val="left" w:pos="821"/>
        </w:tabs>
        <w:kinsoku w:val="0"/>
        <w:overflowPunct w:val="0"/>
        <w:spacing w:before="1"/>
        <w:ind w:right="11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ti</w:t>
      </w:r>
      <w:r w:rsidRPr="00C4272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ti</w:t>
      </w:r>
      <w:r w:rsidRPr="00C4272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da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9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oi</w:t>
      </w:r>
      <w:r w:rsidRPr="00C4272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>f</w:t>
      </w:r>
      <w:r w:rsidRPr="00C42727">
        <w:rPr>
          <w:rFonts w:asciiTheme="minorHAnsi" w:hAnsiTheme="minorHAnsi" w:cstheme="minorHAnsi"/>
          <w:sz w:val="22"/>
          <w:szCs w:val="22"/>
        </w:rPr>
        <w:t>or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iti,</w:t>
      </w:r>
      <w:r w:rsidRPr="00C4272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ll</w:t>
      </w:r>
      <w:r w:rsidRPr="00C42727">
        <w:rPr>
          <w:rFonts w:asciiTheme="minorHAnsi" w:hAnsiTheme="minorHAnsi" w:cstheme="minorHAnsi"/>
          <w:spacing w:val="-16"/>
          <w:sz w:val="22"/>
          <w:szCs w:val="22"/>
        </w:rPr>
        <w:t>’</w:t>
      </w:r>
      <w:r w:rsidRPr="00C42727">
        <w:rPr>
          <w:rFonts w:asciiTheme="minorHAnsi" w:hAnsiTheme="minorHAnsi" w:cstheme="minorHAnsi"/>
          <w:sz w:val="22"/>
          <w:szCs w:val="22"/>
        </w:rPr>
        <w:t>ambi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C42727">
        <w:rPr>
          <w:rFonts w:asciiTheme="minorHAnsi" w:hAnsiTheme="minorHAnsi" w:cstheme="minorHAnsi"/>
          <w:sz w:val="22"/>
          <w:szCs w:val="22"/>
        </w:rPr>
        <w:t>por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on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la</w:t>
      </w:r>
      <w:r w:rsidRPr="00C42727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p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ese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te</w:t>
      </w:r>
      <w:r w:rsidRPr="00C4272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it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42727">
        <w:rPr>
          <w:rFonts w:asciiTheme="minorHAnsi" w:hAnsiTheme="minorHAnsi" w:cstheme="minorHAnsi"/>
          <w:sz w:val="22"/>
          <w:szCs w:val="22"/>
        </w:rPr>
        <w:t>zione</w:t>
      </w:r>
      <w:r w:rsidRPr="00C4272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ola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a,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no</w:t>
      </w:r>
      <w:r w:rsidRPr="00C4272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atta</w:t>
      </w:r>
      <w:r w:rsidRPr="00C42727">
        <w:rPr>
          <w:rFonts w:asciiTheme="minorHAnsi" w:hAnsiTheme="minorHAnsi" w:cstheme="minorHAnsi"/>
          <w:sz w:val="22"/>
          <w:szCs w:val="22"/>
        </w:rPr>
        <w:t>ti</w:t>
      </w:r>
      <w:r w:rsidRPr="00C4272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es</w:t>
      </w:r>
      <w:r w:rsidRPr="00C42727">
        <w:rPr>
          <w:rFonts w:asciiTheme="minorHAnsi" w:hAnsiTheme="minorHAnsi" w:cstheme="minorHAnsi"/>
          <w:sz w:val="22"/>
          <w:szCs w:val="22"/>
        </w:rPr>
        <w:t>cl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te</w:t>
      </w:r>
      <w:r w:rsidRPr="00C427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p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le</w:t>
      </w:r>
      <w:r w:rsidRPr="00C4272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42727">
        <w:rPr>
          <w:rFonts w:asciiTheme="minorHAnsi" w:hAnsiTheme="minorHAnsi" w:cstheme="minorHAnsi"/>
          <w:sz w:val="22"/>
          <w:szCs w:val="22"/>
        </w:rPr>
        <w:t>inali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à</w:t>
      </w:r>
      <w:r w:rsidRPr="00C42727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tituzionali</w:t>
      </w:r>
      <w:r w:rsidRPr="00C427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lla</w:t>
      </w:r>
      <w:r w:rsidRPr="00C427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cuola,</w:t>
      </w:r>
      <w:r w:rsidRPr="00C4272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che</w:t>
      </w:r>
      <w:r w:rsidRPr="00C4272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ono</w:t>
      </w:r>
      <w:r w:rsidRPr="00C427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qu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lle</w:t>
      </w:r>
      <w:r w:rsidRPr="00C42727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all’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tr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42727">
        <w:rPr>
          <w:rFonts w:asciiTheme="minorHAnsi" w:hAnsiTheme="minorHAnsi" w:cstheme="minorHAnsi"/>
          <w:sz w:val="22"/>
          <w:szCs w:val="22"/>
        </w:rPr>
        <w:t>zione</w:t>
      </w:r>
      <w:r w:rsidRPr="00C4272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alla</w:t>
      </w:r>
      <w:r w:rsidRPr="00C4272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>f</w:t>
      </w:r>
      <w:r w:rsidRPr="00C42727">
        <w:rPr>
          <w:rFonts w:asciiTheme="minorHAnsi" w:hAnsiTheme="minorHAnsi" w:cstheme="minorHAnsi"/>
          <w:sz w:val="22"/>
          <w:szCs w:val="22"/>
        </w:rPr>
        <w:t>or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C42727">
        <w:rPr>
          <w:rFonts w:asciiTheme="minorHAnsi" w:hAnsiTheme="minorHAnsi" w:cstheme="minorHAnsi"/>
          <w:sz w:val="22"/>
          <w:szCs w:val="22"/>
        </w:rPr>
        <w:t>io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gli</w:t>
      </w:r>
      <w:r w:rsidRPr="00C4272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al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42727">
        <w:rPr>
          <w:rFonts w:asciiTheme="minorHAnsi" w:hAnsiTheme="minorHAnsi" w:cstheme="minorHAnsi"/>
          <w:sz w:val="22"/>
          <w:szCs w:val="22"/>
        </w:rPr>
        <w:t>nni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q</w:t>
      </w:r>
      <w:r w:rsidRPr="00C42727">
        <w:rPr>
          <w:rFonts w:asciiTheme="minorHAnsi" w:hAnsiTheme="minorHAnsi" w:cstheme="minorHAnsi"/>
          <w:sz w:val="22"/>
          <w:szCs w:val="22"/>
        </w:rPr>
        <w:t>u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lle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am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in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ad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 xml:space="preserve"> ess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tr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>u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C42727">
        <w:rPr>
          <w:rFonts w:asciiTheme="minorHAnsi" w:hAnsiTheme="minorHAnsi" w:cstheme="minorHAnsi"/>
          <w:sz w:val="22"/>
          <w:szCs w:val="22"/>
        </w:rPr>
        <w:t>ali,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incluse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42727">
        <w:rPr>
          <w:rFonts w:asciiTheme="minorHAnsi" w:hAnsiTheme="minorHAnsi" w:cstheme="minorHAnsi"/>
          <w:sz w:val="22"/>
          <w:szCs w:val="22"/>
        </w:rPr>
        <w:t>inali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à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ti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alla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onclus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C42727">
        <w:rPr>
          <w:rFonts w:asciiTheme="minorHAnsi" w:hAnsiTheme="minorHAnsi" w:cstheme="minorHAnsi"/>
          <w:sz w:val="22"/>
          <w:szCs w:val="22"/>
        </w:rPr>
        <w:t>one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 xml:space="preserve"> c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C42727">
        <w:rPr>
          <w:rFonts w:asciiTheme="minorHAnsi" w:hAnsiTheme="minorHAnsi" w:cstheme="minorHAnsi"/>
          <w:sz w:val="22"/>
          <w:szCs w:val="22"/>
        </w:rPr>
        <w:t>ti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</w:t>
      </w:r>
      <w:r w:rsidRPr="00C4272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>f</w:t>
      </w:r>
      <w:r w:rsidRPr="00C42727">
        <w:rPr>
          <w:rFonts w:asciiTheme="minorHAnsi" w:hAnsiTheme="minorHAnsi" w:cstheme="minorHAnsi"/>
          <w:sz w:val="22"/>
          <w:szCs w:val="22"/>
        </w:rPr>
        <w:t>or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it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</w:t>
      </w:r>
      <w:r w:rsidRPr="00C4272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b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ni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/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izi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/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</w:t>
      </w:r>
      <w:r w:rsidRPr="00C427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on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C42727">
        <w:rPr>
          <w:rFonts w:asciiTheme="minorHAnsi" w:hAnsiTheme="minorHAnsi" w:cstheme="minorHAnsi"/>
          <w:sz w:val="22"/>
          <w:szCs w:val="22"/>
        </w:rPr>
        <w:t>io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b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ni</w:t>
      </w:r>
      <w:r w:rsidRPr="00C4272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Pr="00C42727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izi,</w:t>
      </w:r>
      <w:r w:rsidRPr="00C4272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ì</w:t>
      </w:r>
      <w:r w:rsidRPr="00C4272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ef</w:t>
      </w:r>
      <w:r w:rsidRPr="00C42727">
        <w:rPr>
          <w:rFonts w:asciiTheme="minorHAnsi" w:hAnsiTheme="minorHAnsi" w:cstheme="minorHAnsi"/>
          <w:sz w:val="22"/>
          <w:szCs w:val="22"/>
        </w:rPr>
        <w:t>ini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dalla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nor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Pr="00C42727">
        <w:rPr>
          <w:rFonts w:asciiTheme="minorHAnsi" w:hAnsiTheme="minorHAnsi" w:cstheme="minorHAnsi"/>
          <w:spacing w:val="-7"/>
          <w:sz w:val="22"/>
          <w:szCs w:val="22"/>
        </w:rPr>
        <w:t>D</w:t>
      </w:r>
      <w:r w:rsidRPr="00C42727">
        <w:rPr>
          <w:rFonts w:asciiTheme="minorHAnsi" w:hAnsiTheme="minorHAnsi" w:cstheme="minorHAnsi"/>
          <w:sz w:val="22"/>
          <w:szCs w:val="22"/>
        </w:rPr>
        <w:t>.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42727">
        <w:rPr>
          <w:rFonts w:asciiTheme="minorHAnsi" w:hAnsiTheme="minorHAnsi" w:cstheme="minorHAnsi"/>
          <w:sz w:val="22"/>
          <w:szCs w:val="22"/>
        </w:rPr>
        <w:t>g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C427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n.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29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7</w:t>
      </w:r>
      <w:r w:rsidRPr="00C42727">
        <w:rPr>
          <w:rFonts w:asciiTheme="minorHAnsi" w:hAnsiTheme="minorHAnsi" w:cstheme="minorHAnsi"/>
          <w:sz w:val="22"/>
          <w:szCs w:val="22"/>
        </w:rPr>
        <w:t>/19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9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4</w:t>
      </w:r>
      <w:r w:rsidRPr="00C42727">
        <w:rPr>
          <w:rFonts w:asciiTheme="minorHAnsi" w:hAnsiTheme="minorHAnsi" w:cstheme="minorHAnsi"/>
          <w:sz w:val="22"/>
          <w:szCs w:val="22"/>
        </w:rPr>
        <w:t xml:space="preserve">, 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C42727">
        <w:rPr>
          <w:rFonts w:asciiTheme="minorHAnsi" w:hAnsiTheme="minorHAnsi" w:cstheme="minorHAnsi"/>
          <w:spacing w:val="-27"/>
          <w:sz w:val="22"/>
          <w:szCs w:val="22"/>
        </w:rPr>
        <w:t>P</w:t>
      </w:r>
      <w:r w:rsidRPr="00C42727">
        <w:rPr>
          <w:rFonts w:asciiTheme="minorHAnsi" w:hAnsiTheme="minorHAnsi" w:cstheme="minorHAnsi"/>
          <w:sz w:val="22"/>
          <w:szCs w:val="22"/>
        </w:rPr>
        <w:t>.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.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n.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275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/</w:t>
      </w:r>
      <w:r w:rsidRPr="00C42727">
        <w:rPr>
          <w:rFonts w:asciiTheme="minorHAnsi" w:hAnsiTheme="minorHAnsi" w:cstheme="minorHAnsi"/>
          <w:sz w:val="22"/>
          <w:szCs w:val="22"/>
        </w:rPr>
        <w:t>199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9</w:t>
      </w:r>
      <w:r w:rsidRPr="00C42727">
        <w:rPr>
          <w:rFonts w:asciiTheme="minorHAnsi" w:hAnsiTheme="minorHAnsi" w:cstheme="minorHAnsi"/>
          <w:sz w:val="22"/>
          <w:szCs w:val="22"/>
        </w:rPr>
        <w:t>;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c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in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ri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le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129/2018 e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le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nor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in</w:t>
      </w:r>
      <w:r w:rsidRPr="00C4272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di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C42727">
        <w:rPr>
          <w:rFonts w:asciiTheme="minorHAnsi" w:hAnsiTheme="minorHAnsi" w:cstheme="minorHAnsi"/>
          <w:sz w:val="22"/>
          <w:szCs w:val="22"/>
        </w:rPr>
        <w:t>il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à</w:t>
      </w:r>
      <w:r w:rsidRPr="00C4272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n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z w:val="22"/>
          <w:szCs w:val="22"/>
        </w:rPr>
        <w:t>ale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42727">
        <w:rPr>
          <w:rFonts w:asciiTheme="minorHAnsi" w:hAnsiTheme="minorHAnsi" w:cstheme="minorHAnsi"/>
          <w:sz w:val="22"/>
          <w:szCs w:val="22"/>
        </w:rPr>
        <w:t>llo</w:t>
      </w:r>
      <w:r w:rsidRPr="00C4272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S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C42727">
        <w:rPr>
          <w:rFonts w:asciiTheme="minorHAnsi" w:hAnsiTheme="minorHAnsi" w:cstheme="minorHAnsi"/>
          <w:sz w:val="22"/>
          <w:szCs w:val="22"/>
        </w:rPr>
        <w:t>o;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Pr="00C42727">
        <w:rPr>
          <w:rFonts w:asciiTheme="minorHAnsi" w:hAnsiTheme="minorHAnsi" w:cstheme="minorHAnsi"/>
          <w:spacing w:val="-7"/>
          <w:sz w:val="22"/>
          <w:szCs w:val="22"/>
        </w:rPr>
        <w:t>D</w:t>
      </w:r>
      <w:r w:rsidRPr="00C42727">
        <w:rPr>
          <w:rFonts w:asciiTheme="minorHAnsi" w:hAnsiTheme="minorHAnsi" w:cstheme="minorHAnsi"/>
          <w:sz w:val="22"/>
          <w:szCs w:val="22"/>
        </w:rPr>
        <w:t>.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42727">
        <w:rPr>
          <w:rFonts w:asciiTheme="minorHAnsi" w:hAnsiTheme="minorHAnsi" w:cstheme="minorHAnsi"/>
          <w:sz w:val="22"/>
          <w:szCs w:val="22"/>
        </w:rPr>
        <w:t>g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n.</w:t>
      </w:r>
      <w:r w:rsidRPr="00C4272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165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/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2</w:t>
      </w:r>
      <w:r w:rsidRPr="00C42727">
        <w:rPr>
          <w:rFonts w:asciiTheme="minorHAnsi" w:hAnsiTheme="minorHAnsi" w:cstheme="minorHAnsi"/>
          <w:sz w:val="22"/>
          <w:szCs w:val="22"/>
        </w:rPr>
        <w:t>00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C42727">
        <w:rPr>
          <w:rFonts w:asciiTheme="minorHAnsi" w:hAnsiTheme="minorHAnsi" w:cstheme="minorHAnsi"/>
          <w:sz w:val="22"/>
          <w:szCs w:val="22"/>
        </w:rPr>
        <w:t>,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1</w:t>
      </w:r>
      <w:r w:rsidRPr="00C42727">
        <w:rPr>
          <w:rFonts w:asciiTheme="minorHAnsi" w:hAnsiTheme="minorHAnsi" w:cstheme="minorHAnsi"/>
          <w:sz w:val="22"/>
          <w:szCs w:val="22"/>
        </w:rPr>
        <w:t>3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lugl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C42727">
        <w:rPr>
          <w:rFonts w:asciiTheme="minorHAnsi" w:hAnsiTheme="minorHAnsi" w:cstheme="minorHAnsi"/>
          <w:sz w:val="22"/>
          <w:szCs w:val="22"/>
        </w:rPr>
        <w:t>o</w:t>
      </w:r>
      <w:r w:rsidRPr="00C42727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2015</w:t>
      </w:r>
      <w:r w:rsidRPr="00C4272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n.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107,</w:t>
      </w:r>
      <w:r w:rsidRPr="00C4272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D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C42727">
        <w:rPr>
          <w:rFonts w:asciiTheme="minorHAnsi" w:hAnsiTheme="minorHAnsi" w:cstheme="minorHAnsi"/>
          <w:sz w:val="22"/>
          <w:szCs w:val="22"/>
        </w:rPr>
        <w:t>gs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5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0</w:t>
      </w:r>
      <w:r w:rsidRPr="00C42727">
        <w:rPr>
          <w:rFonts w:asciiTheme="minorHAnsi" w:hAnsiTheme="minorHAnsi" w:cstheme="minorHAnsi"/>
          <w:sz w:val="22"/>
          <w:szCs w:val="22"/>
        </w:rPr>
        <w:t>/20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C42727">
        <w:rPr>
          <w:rFonts w:asciiTheme="minorHAnsi" w:hAnsiTheme="minorHAnsi" w:cstheme="minorHAnsi"/>
          <w:sz w:val="22"/>
          <w:szCs w:val="22"/>
        </w:rPr>
        <w:t>6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6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u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tt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la</w:t>
      </w:r>
      <w:r w:rsidRPr="00C4272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no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p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42727">
        <w:rPr>
          <w:rFonts w:asciiTheme="minorHAnsi" w:hAnsiTheme="minorHAnsi" w:cstheme="minorHAnsi"/>
          <w:sz w:val="22"/>
          <w:szCs w:val="22"/>
        </w:rPr>
        <w:t>ini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s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richiam</w:t>
      </w:r>
      <w:r w:rsidRPr="00C42727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42727">
        <w:rPr>
          <w:rFonts w:asciiTheme="minorHAnsi" w:hAnsiTheme="minorHAnsi" w:cstheme="minorHAnsi"/>
          <w:sz w:val="22"/>
          <w:szCs w:val="22"/>
        </w:rPr>
        <w:t>ol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6"/>
          <w:sz w:val="22"/>
          <w:szCs w:val="22"/>
        </w:rPr>
        <w:t>g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at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l</w:t>
      </w:r>
      <w:r w:rsidRPr="00C42727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ci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a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42727">
        <w:rPr>
          <w:rFonts w:asciiTheme="minorHAnsi" w:hAnsiTheme="minorHAnsi" w:cstheme="minorHAnsi"/>
          <w:sz w:val="22"/>
          <w:szCs w:val="22"/>
        </w:rPr>
        <w:t>e</w:t>
      </w:r>
      <w:r w:rsidRPr="00C4272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pacing w:val="3"/>
          <w:sz w:val="22"/>
          <w:szCs w:val="22"/>
        </w:rPr>
        <w:t>d</w:t>
      </w:r>
      <w:r w:rsidRPr="00C42727">
        <w:rPr>
          <w:rFonts w:asciiTheme="minorHAnsi" w:hAnsiTheme="minorHAnsi" w:cstheme="minorHAnsi"/>
          <w:sz w:val="22"/>
          <w:szCs w:val="22"/>
        </w:rPr>
        <w:t>i</w:t>
      </w:r>
      <w:r w:rsidRPr="00C42727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po</w:t>
      </w:r>
      <w:r w:rsidRPr="00C42727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>izioni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C42727">
        <w:rPr>
          <w:rFonts w:asciiTheme="minorHAnsi" w:hAnsiTheme="minorHAnsi" w:cstheme="minorHAnsi"/>
          <w:sz w:val="22"/>
          <w:szCs w:val="22"/>
        </w:rPr>
        <w:t>;</w:t>
      </w:r>
    </w:p>
    <w:p w14:paraId="61C96AC0" w14:textId="77777777" w:rsidR="009E5675" w:rsidRPr="00C42727" w:rsidRDefault="009E5675" w:rsidP="009E5675">
      <w:pPr>
        <w:numPr>
          <w:ilvl w:val="0"/>
          <w:numId w:val="37"/>
        </w:numPr>
        <w:tabs>
          <w:tab w:val="left" w:pos="821"/>
        </w:tabs>
        <w:kinsoku w:val="0"/>
        <w:overflowPunct w:val="0"/>
        <w:spacing w:before="1"/>
        <w:ind w:right="11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14:paraId="0711244A" w14:textId="77777777" w:rsidR="009E5675" w:rsidRPr="00C42727" w:rsidRDefault="009E5675" w:rsidP="009E5675">
      <w:pPr>
        <w:numPr>
          <w:ilvl w:val="0"/>
          <w:numId w:val="37"/>
        </w:numPr>
        <w:tabs>
          <w:tab w:val="left" w:pos="821"/>
        </w:tabs>
        <w:kinsoku w:val="0"/>
        <w:overflowPunct w:val="0"/>
        <w:spacing w:before="1"/>
        <w:ind w:right="11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14:paraId="37A9EADF" w14:textId="77777777" w:rsidR="009E5675" w:rsidRPr="00C42727" w:rsidRDefault="009E5675" w:rsidP="009E5675">
      <w:pPr>
        <w:numPr>
          <w:ilvl w:val="0"/>
          <w:numId w:val="37"/>
        </w:numPr>
        <w:tabs>
          <w:tab w:val="left" w:pos="821"/>
        </w:tabs>
        <w:kinsoku w:val="0"/>
        <w:overflowPunct w:val="0"/>
        <w:spacing w:before="1"/>
        <w:ind w:right="11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</w:t>
      </w:r>
    </w:p>
    <w:p w14:paraId="0CA44B80" w14:textId="77777777" w:rsidR="009E5675" w:rsidRPr="00C42727" w:rsidRDefault="009E5675" w:rsidP="009E5675">
      <w:pPr>
        <w:numPr>
          <w:ilvl w:val="0"/>
          <w:numId w:val="37"/>
        </w:numPr>
        <w:tabs>
          <w:tab w:val="left" w:pos="821"/>
        </w:tabs>
        <w:kinsoku w:val="0"/>
        <w:overflowPunct w:val="0"/>
        <w:spacing w:before="1"/>
        <w:ind w:right="11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>I dati personali potranno essere comunicati a soggetti pubblici secondo quanto previsto dalle disposizioni di legge e di regolamento;</w:t>
      </w:r>
    </w:p>
    <w:p w14:paraId="15F122DA" w14:textId="09FC7758" w:rsidR="009E5675" w:rsidRPr="00C42727" w:rsidRDefault="009E5675" w:rsidP="009E5675">
      <w:pPr>
        <w:numPr>
          <w:ilvl w:val="0"/>
          <w:numId w:val="37"/>
        </w:numPr>
        <w:tabs>
          <w:tab w:val="left" w:pos="821"/>
        </w:tabs>
        <w:kinsoku w:val="0"/>
        <w:overflowPunct w:val="0"/>
        <w:spacing w:before="1"/>
        <w:ind w:right="11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 xml:space="preserve">Il titolare del trattamento è il Dirigente </w:t>
      </w:r>
      <w:r w:rsidR="00B66C43">
        <w:rPr>
          <w:rFonts w:asciiTheme="minorHAnsi" w:hAnsiTheme="minorHAnsi" w:cstheme="minorHAnsi"/>
          <w:sz w:val="22"/>
          <w:szCs w:val="22"/>
        </w:rPr>
        <w:t>S</w:t>
      </w:r>
      <w:r w:rsidRPr="00C42727">
        <w:rPr>
          <w:rFonts w:asciiTheme="minorHAnsi" w:hAnsiTheme="minorHAnsi" w:cstheme="minorHAnsi"/>
          <w:sz w:val="22"/>
          <w:szCs w:val="22"/>
        </w:rPr>
        <w:t xml:space="preserve">colastico alla quale Voi potete </w:t>
      </w:r>
      <w:proofErr w:type="spellStart"/>
      <w:r w:rsidRPr="00C42727">
        <w:rPr>
          <w:rFonts w:asciiTheme="minorHAnsi" w:hAnsiTheme="minorHAnsi" w:cstheme="minorHAnsi"/>
          <w:sz w:val="22"/>
          <w:szCs w:val="22"/>
        </w:rPr>
        <w:t>rivolgerVi</w:t>
      </w:r>
      <w:proofErr w:type="spellEnd"/>
      <w:r w:rsidRPr="00C42727">
        <w:rPr>
          <w:rFonts w:asciiTheme="minorHAnsi" w:hAnsiTheme="minorHAnsi" w:cstheme="minorHAnsi"/>
          <w:sz w:val="22"/>
          <w:szCs w:val="22"/>
        </w:rPr>
        <w:t xml:space="preserve"> senza particolari formalità, per far valere i Vostri diritti, così come previsto dagli artt. dal 15 al 22 del Regolamento Ue 679/2016 e </w:t>
      </w:r>
      <w:proofErr w:type="spellStart"/>
      <w:r w:rsidRPr="00C42727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C42727">
        <w:rPr>
          <w:rFonts w:asciiTheme="minorHAnsi" w:hAnsiTheme="minorHAnsi" w:cstheme="minorHAnsi"/>
          <w:sz w:val="22"/>
          <w:szCs w:val="22"/>
        </w:rPr>
        <w:t>.</w:t>
      </w:r>
    </w:p>
    <w:p w14:paraId="5ED2C542" w14:textId="77777777" w:rsidR="009E5675" w:rsidRPr="00C42727" w:rsidRDefault="009E5675" w:rsidP="009E5675">
      <w:pPr>
        <w:tabs>
          <w:tab w:val="left" w:pos="821"/>
        </w:tabs>
        <w:kinsoku w:val="0"/>
        <w:overflowPunct w:val="0"/>
        <w:spacing w:before="1"/>
        <w:ind w:right="11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E65A6E" w14:textId="77777777" w:rsidR="009E5675" w:rsidRPr="00C42727" w:rsidRDefault="009E5675" w:rsidP="009E5675">
      <w:pPr>
        <w:tabs>
          <w:tab w:val="left" w:pos="821"/>
        </w:tabs>
        <w:kinsoku w:val="0"/>
        <w:overflowPunct w:val="0"/>
        <w:spacing w:before="1"/>
        <w:ind w:right="11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42727">
        <w:rPr>
          <w:rFonts w:asciiTheme="minorHAnsi" w:hAnsiTheme="minorHAnsi" w:cstheme="minorHAnsi"/>
          <w:b/>
          <w:sz w:val="22"/>
          <w:szCs w:val="22"/>
        </w:rPr>
        <w:t xml:space="preserve">Data __________  </w:t>
      </w:r>
    </w:p>
    <w:p w14:paraId="5E28058D" w14:textId="77777777" w:rsidR="009E5675" w:rsidRPr="00C42727" w:rsidRDefault="009E5675" w:rsidP="009E5675">
      <w:pPr>
        <w:tabs>
          <w:tab w:val="left" w:pos="821"/>
        </w:tabs>
        <w:kinsoku w:val="0"/>
        <w:overflowPunct w:val="0"/>
        <w:spacing w:before="1"/>
        <w:ind w:right="114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Pr="00C42727">
        <w:rPr>
          <w:rFonts w:asciiTheme="minorHAnsi" w:hAnsiTheme="minorHAnsi" w:cstheme="minorHAnsi"/>
          <w:b/>
          <w:sz w:val="22"/>
          <w:szCs w:val="22"/>
        </w:rPr>
        <w:t>Firma per presa visione</w:t>
      </w:r>
    </w:p>
    <w:p w14:paraId="4069D906" w14:textId="77777777" w:rsidR="009E5675" w:rsidRPr="00C42727" w:rsidRDefault="009E5675" w:rsidP="009E5675">
      <w:pPr>
        <w:tabs>
          <w:tab w:val="left" w:pos="821"/>
        </w:tabs>
        <w:kinsoku w:val="0"/>
        <w:overflowPunct w:val="0"/>
        <w:spacing w:before="1"/>
        <w:ind w:right="114"/>
        <w:contextualSpacing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A132486" w14:textId="52DB41F9" w:rsidR="009E5675" w:rsidRPr="00C42727" w:rsidRDefault="009E5675" w:rsidP="008A315F">
      <w:pPr>
        <w:tabs>
          <w:tab w:val="left" w:pos="821"/>
        </w:tabs>
        <w:kinsoku w:val="0"/>
        <w:overflowPunct w:val="0"/>
        <w:spacing w:before="1"/>
        <w:ind w:right="114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6B6CEAFD" w14:textId="77777777" w:rsidR="009E5675" w:rsidRPr="00C42727" w:rsidRDefault="009E5675" w:rsidP="009E567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7FE299" w14:textId="77777777" w:rsidR="009E5675" w:rsidRPr="00C42727" w:rsidRDefault="009E5675" w:rsidP="009E5675">
      <w:pPr>
        <w:rPr>
          <w:rFonts w:asciiTheme="minorHAnsi" w:hAnsiTheme="minorHAnsi" w:cstheme="minorHAnsi"/>
          <w:sz w:val="22"/>
          <w:szCs w:val="22"/>
        </w:rPr>
      </w:pPr>
    </w:p>
    <w:p w14:paraId="6124D6A1" w14:textId="77777777" w:rsidR="009E5675" w:rsidRPr="00C42727" w:rsidRDefault="009E5675" w:rsidP="009E5675">
      <w:pPr>
        <w:rPr>
          <w:rFonts w:asciiTheme="minorHAnsi" w:hAnsiTheme="minorHAnsi" w:cstheme="minorHAnsi"/>
          <w:sz w:val="22"/>
          <w:szCs w:val="22"/>
        </w:rPr>
      </w:pPr>
    </w:p>
    <w:p w14:paraId="5D4AD087" w14:textId="77777777" w:rsidR="009E5675" w:rsidRPr="00C42727" w:rsidRDefault="009E5675" w:rsidP="009E5675">
      <w:pPr>
        <w:rPr>
          <w:rFonts w:asciiTheme="minorHAnsi" w:hAnsiTheme="minorHAnsi" w:cstheme="minorHAnsi"/>
          <w:sz w:val="22"/>
          <w:szCs w:val="22"/>
        </w:rPr>
      </w:pPr>
    </w:p>
    <w:p w14:paraId="1A2EB66B" w14:textId="77777777" w:rsidR="00E66815" w:rsidRDefault="00E66815"/>
    <w:sectPr w:rsidR="00E66815" w:rsidSect="008A315F">
      <w:headerReference w:type="default" r:id="rId7"/>
      <w:footerReference w:type="default" r:id="rId8"/>
      <w:type w:val="continuous"/>
      <w:pgSz w:w="11909" w:h="16840"/>
      <w:pgMar w:top="2459" w:right="880" w:bottom="1160" w:left="940" w:header="426" w:footer="720" w:gutter="0"/>
      <w:cols w:space="720" w:equalWidth="0">
        <w:col w:w="1008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6675" w14:textId="77777777" w:rsidR="00476C9C" w:rsidRDefault="00476C9C" w:rsidP="003D74C8">
      <w:r>
        <w:separator/>
      </w:r>
    </w:p>
  </w:endnote>
  <w:endnote w:type="continuationSeparator" w:id="0">
    <w:p w14:paraId="35FE131F" w14:textId="77777777" w:rsidR="00476C9C" w:rsidRDefault="00476C9C" w:rsidP="003D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B638" w14:textId="77777777" w:rsidR="008A315F" w:rsidRDefault="008A315F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A6BD" w14:textId="77777777" w:rsidR="00476C9C" w:rsidRDefault="00476C9C" w:rsidP="003D74C8">
      <w:r>
        <w:separator/>
      </w:r>
    </w:p>
  </w:footnote>
  <w:footnote w:type="continuationSeparator" w:id="0">
    <w:p w14:paraId="1104B58E" w14:textId="77777777" w:rsidR="00476C9C" w:rsidRDefault="00476C9C" w:rsidP="003D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4465" w14:textId="674AFFE8" w:rsidR="008A315F" w:rsidRDefault="008A315F" w:rsidP="00F12711">
    <w:pPr>
      <w:pStyle w:val="Intestazione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43485341" wp14:editId="48AEB4A3">
          <wp:simplePos x="0" y="0"/>
          <wp:positionH relativeFrom="page">
            <wp:posOffset>596900</wp:posOffset>
          </wp:positionH>
          <wp:positionV relativeFrom="page">
            <wp:posOffset>270510</wp:posOffset>
          </wp:positionV>
          <wp:extent cx="6301740" cy="931333"/>
          <wp:effectExtent l="0" t="0" r="0" b="0"/>
          <wp:wrapNone/>
          <wp:docPr id="65591189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1740" cy="931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0572287B"/>
    <w:multiLevelType w:val="hybridMultilevel"/>
    <w:tmpl w:val="D7766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4BCD1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5301E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651E"/>
    <w:multiLevelType w:val="hybridMultilevel"/>
    <w:tmpl w:val="1B8C30C4"/>
    <w:lvl w:ilvl="0" w:tplc="04100005">
      <w:start w:val="1"/>
      <w:numFmt w:val="bullet"/>
      <w:lvlText w:val=""/>
      <w:lvlJc w:val="left"/>
      <w:pPr>
        <w:ind w:left="1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304BA"/>
    <w:multiLevelType w:val="multilevel"/>
    <w:tmpl w:val="EE724AC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D2B10"/>
    <w:multiLevelType w:val="hybridMultilevel"/>
    <w:tmpl w:val="8026D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C531C6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E6DAE"/>
    <w:multiLevelType w:val="hybridMultilevel"/>
    <w:tmpl w:val="0E88C18E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94879"/>
    <w:multiLevelType w:val="hybridMultilevel"/>
    <w:tmpl w:val="1F1E05CA"/>
    <w:lvl w:ilvl="0" w:tplc="88A6D6D8">
      <w:start w:val="1"/>
      <w:numFmt w:val="bullet"/>
      <w:lvlText w:val="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394"/>
    <w:multiLevelType w:val="hybridMultilevel"/>
    <w:tmpl w:val="A8FC589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B09D9"/>
    <w:multiLevelType w:val="hybridMultilevel"/>
    <w:tmpl w:val="46C44B22"/>
    <w:lvl w:ilvl="0" w:tplc="DB40B33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F2402"/>
    <w:multiLevelType w:val="hybridMultilevel"/>
    <w:tmpl w:val="943E8890"/>
    <w:lvl w:ilvl="0" w:tplc="B3A682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7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0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B404E"/>
    <w:multiLevelType w:val="multilevel"/>
    <w:tmpl w:val="4FE0C3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007062">
    <w:abstractNumId w:val="0"/>
  </w:num>
  <w:num w:numId="2" w16cid:durableId="1838957945">
    <w:abstractNumId w:val="16"/>
  </w:num>
  <w:num w:numId="3" w16cid:durableId="302544847">
    <w:abstractNumId w:val="6"/>
  </w:num>
  <w:num w:numId="4" w16cid:durableId="928388252">
    <w:abstractNumId w:val="28"/>
  </w:num>
  <w:num w:numId="5" w16cid:durableId="283776476">
    <w:abstractNumId w:val="44"/>
  </w:num>
  <w:num w:numId="6" w16cid:durableId="281621100">
    <w:abstractNumId w:val="42"/>
  </w:num>
  <w:num w:numId="7" w16cid:durableId="660818008">
    <w:abstractNumId w:val="43"/>
  </w:num>
  <w:num w:numId="8" w16cid:durableId="2001536020">
    <w:abstractNumId w:val="26"/>
  </w:num>
  <w:num w:numId="9" w16cid:durableId="1277757783">
    <w:abstractNumId w:val="14"/>
  </w:num>
  <w:num w:numId="10" w16cid:durableId="1333416428">
    <w:abstractNumId w:val="30"/>
  </w:num>
  <w:num w:numId="11" w16cid:durableId="1922714722">
    <w:abstractNumId w:val="7"/>
  </w:num>
  <w:num w:numId="12" w16cid:durableId="892816508">
    <w:abstractNumId w:val="40"/>
  </w:num>
  <w:num w:numId="13" w16cid:durableId="911893927">
    <w:abstractNumId w:val="34"/>
  </w:num>
  <w:num w:numId="14" w16cid:durableId="124398139">
    <w:abstractNumId w:val="36"/>
  </w:num>
  <w:num w:numId="15" w16cid:durableId="646517987">
    <w:abstractNumId w:val="5"/>
  </w:num>
  <w:num w:numId="16" w16cid:durableId="317730993">
    <w:abstractNumId w:val="4"/>
  </w:num>
  <w:num w:numId="17" w16cid:durableId="1771005221">
    <w:abstractNumId w:val="3"/>
  </w:num>
  <w:num w:numId="18" w16cid:durableId="1818261642">
    <w:abstractNumId w:val="2"/>
  </w:num>
  <w:num w:numId="19" w16cid:durableId="148793884">
    <w:abstractNumId w:val="1"/>
  </w:num>
  <w:num w:numId="20" w16cid:durableId="900675842">
    <w:abstractNumId w:val="37"/>
  </w:num>
  <w:num w:numId="21" w16cid:durableId="118259111">
    <w:abstractNumId w:val="32"/>
  </w:num>
  <w:num w:numId="22" w16cid:durableId="1684285721">
    <w:abstractNumId w:val="29"/>
  </w:num>
  <w:num w:numId="23" w16cid:durableId="1287273205">
    <w:abstractNumId w:val="33"/>
  </w:num>
  <w:num w:numId="24" w16cid:durableId="1041175848">
    <w:abstractNumId w:val="21"/>
  </w:num>
  <w:num w:numId="25" w16cid:durableId="747767661">
    <w:abstractNumId w:val="8"/>
  </w:num>
  <w:num w:numId="26" w16cid:durableId="1658462102">
    <w:abstractNumId w:val="38"/>
  </w:num>
  <w:num w:numId="27" w16cid:durableId="1283994230">
    <w:abstractNumId w:val="22"/>
  </w:num>
  <w:num w:numId="28" w16cid:durableId="419789121">
    <w:abstractNumId w:val="23"/>
  </w:num>
  <w:num w:numId="29" w16cid:durableId="1424912048">
    <w:abstractNumId w:val="27"/>
  </w:num>
  <w:num w:numId="30" w16cid:durableId="1771974602">
    <w:abstractNumId w:val="25"/>
  </w:num>
  <w:num w:numId="31" w16cid:durableId="342173619">
    <w:abstractNumId w:val="39"/>
  </w:num>
  <w:num w:numId="32" w16cid:durableId="1693265698">
    <w:abstractNumId w:val="18"/>
  </w:num>
  <w:num w:numId="33" w16cid:durableId="1060598931">
    <w:abstractNumId w:val="12"/>
  </w:num>
  <w:num w:numId="34" w16cid:durableId="328754457">
    <w:abstractNumId w:val="11"/>
  </w:num>
  <w:num w:numId="35" w16cid:durableId="1667198879">
    <w:abstractNumId w:val="13"/>
  </w:num>
  <w:num w:numId="36" w16cid:durableId="1360204474">
    <w:abstractNumId w:val="17"/>
  </w:num>
  <w:num w:numId="37" w16cid:durableId="193153375">
    <w:abstractNumId w:val="10"/>
  </w:num>
  <w:num w:numId="38" w16cid:durableId="1688215506">
    <w:abstractNumId w:val="24"/>
  </w:num>
  <w:num w:numId="39" w16cid:durableId="1547596575">
    <w:abstractNumId w:val="41"/>
  </w:num>
  <w:num w:numId="40" w16cid:durableId="1101489595">
    <w:abstractNumId w:val="19"/>
  </w:num>
  <w:num w:numId="41" w16cid:durableId="85805433">
    <w:abstractNumId w:val="31"/>
  </w:num>
  <w:num w:numId="42" w16cid:durableId="1641030271">
    <w:abstractNumId w:val="9"/>
  </w:num>
  <w:num w:numId="43" w16cid:durableId="1295915033">
    <w:abstractNumId w:val="15"/>
  </w:num>
  <w:num w:numId="44" w16cid:durableId="1513252919">
    <w:abstractNumId w:val="20"/>
  </w:num>
  <w:num w:numId="45" w16cid:durableId="19119590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75"/>
    <w:rsid w:val="000A3FB5"/>
    <w:rsid w:val="000F625E"/>
    <w:rsid w:val="002662ED"/>
    <w:rsid w:val="00372829"/>
    <w:rsid w:val="003D74C8"/>
    <w:rsid w:val="00456A34"/>
    <w:rsid w:val="00474237"/>
    <w:rsid w:val="00476C9C"/>
    <w:rsid w:val="00652C5D"/>
    <w:rsid w:val="00714CF7"/>
    <w:rsid w:val="007D2CB6"/>
    <w:rsid w:val="008A315F"/>
    <w:rsid w:val="00975505"/>
    <w:rsid w:val="00980468"/>
    <w:rsid w:val="009E5675"/>
    <w:rsid w:val="00A4289E"/>
    <w:rsid w:val="00A70532"/>
    <w:rsid w:val="00A76F95"/>
    <w:rsid w:val="00AE1F9F"/>
    <w:rsid w:val="00B35E98"/>
    <w:rsid w:val="00B66C43"/>
    <w:rsid w:val="00E66815"/>
    <w:rsid w:val="00ED1706"/>
    <w:rsid w:val="00F544D3"/>
    <w:rsid w:val="00F71749"/>
    <w:rsid w:val="00F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1794C1"/>
  <w15:docId w15:val="{B07DA5F7-06FD-4D9F-9998-0AC597D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675"/>
    <w:pPr>
      <w:spacing w:before="59"/>
      <w:ind w:left="11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5675"/>
    <w:pPr>
      <w:ind w:left="11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56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567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5675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5675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5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5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67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uiPriority w:val="1"/>
    <w:locked/>
    <w:rsid w:val="009E5675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5675"/>
  </w:style>
  <w:style w:type="paragraph" w:customStyle="1" w:styleId="TableParagraph">
    <w:name w:val="Table Paragraph"/>
    <w:basedOn w:val="Normale"/>
    <w:uiPriority w:val="1"/>
    <w:qFormat/>
    <w:rsid w:val="009E5675"/>
  </w:style>
  <w:style w:type="character" w:styleId="Collegamentoipertestuale">
    <w:name w:val="Hyperlink"/>
    <w:uiPriority w:val="99"/>
    <w:unhideWhenUsed/>
    <w:rsid w:val="009E567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E5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67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9E5675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E567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67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675"/>
    <w:rPr>
      <w:rFonts w:ascii="Segoe UI" w:eastAsia="Times New Roman" w:hAnsi="Segoe UI" w:cs="Times New Roman"/>
      <w:sz w:val="18"/>
      <w:szCs w:val="18"/>
      <w:lang w:eastAsia="it-IT"/>
    </w:rPr>
  </w:style>
  <w:style w:type="paragraph" w:styleId="Didascalia">
    <w:name w:val="caption"/>
    <w:basedOn w:val="Normale"/>
    <w:next w:val="Normale"/>
    <w:qFormat/>
    <w:rsid w:val="009E5675"/>
    <w:pPr>
      <w:widowControl/>
      <w:jc w:val="both"/>
    </w:pPr>
    <w:rPr>
      <w:rFonts w:ascii="Verdana" w:hAnsi="Verdana"/>
      <w:i/>
      <w:iCs/>
      <w:sz w:val="22"/>
      <w:szCs w:val="22"/>
    </w:rPr>
  </w:style>
  <w:style w:type="paragraph" w:styleId="Corpotesto">
    <w:name w:val="Body Text"/>
    <w:basedOn w:val="Normale"/>
    <w:link w:val="CorpotestoCarattere1"/>
    <w:uiPriority w:val="99"/>
    <w:unhideWhenUsed/>
    <w:rsid w:val="009E567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9E5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E5675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9E5675"/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9E5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Tommaso Paolino</cp:lastModifiedBy>
  <cp:revision>2</cp:revision>
  <dcterms:created xsi:type="dcterms:W3CDTF">2024-03-15T10:32:00Z</dcterms:created>
  <dcterms:modified xsi:type="dcterms:W3CDTF">2024-03-15T10:32:00Z</dcterms:modified>
</cp:coreProperties>
</file>